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D9" w:rsidRDefault="00856DD9" w:rsidP="0004639B">
      <w:pPr>
        <w:pageBreakBefore/>
        <w:spacing w:before="0"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8084"/>
            <wp:effectExtent l="19050" t="0" r="3175" b="0"/>
            <wp:docPr id="1" name="Рисунок 1" descr="C:\Users\1\Desktop\лог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огика.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4639B" w:rsidRDefault="0004639B" w:rsidP="0004639B">
      <w:pPr>
        <w:pageBreakBefore/>
        <w:spacing w:before="0" w:after="0"/>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4639B" w:rsidRDefault="0004639B" w:rsidP="0004639B">
      <w:pPr>
        <w:spacing w:before="0" w:after="0"/>
        <w:rPr>
          <w:rFonts w:ascii="Times New Roman" w:hAnsi="Times New Roman" w:cs="Times New Roman"/>
          <w:b/>
          <w:sz w:val="28"/>
          <w:szCs w:val="28"/>
        </w:rPr>
      </w:pPr>
      <w:r>
        <w:rPr>
          <w:rFonts w:ascii="Times New Roman" w:eastAsia="Times New Roman" w:hAnsi="Times New Roman" w:cs="Times New Roman"/>
          <w:b/>
          <w:sz w:val="28"/>
          <w:szCs w:val="28"/>
        </w:rPr>
        <w:t xml:space="preserve">                                        </w:t>
      </w:r>
    </w:p>
    <w:p w:rsidR="0004639B" w:rsidRDefault="0004639B" w:rsidP="0004639B">
      <w:pPr>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Данная программа составлена на основе модернизированной программы развивающего курса «Мир логики» Н.Д.Рындиной. </w:t>
      </w:r>
    </w:p>
    <w:p w:rsidR="0004639B" w:rsidRDefault="0004639B" w:rsidP="0004639B">
      <w:pPr>
        <w:spacing w:before="0"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различных сторон и особенностей познавательной деятельности школьников, и, прежде всего, их мышления. </w:t>
      </w:r>
    </w:p>
    <w:p w:rsidR="0004639B" w:rsidRDefault="0004639B" w:rsidP="0004639B">
      <w:pPr>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04639B" w:rsidRDefault="0004639B" w:rsidP="0004639B">
      <w:pPr>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04639B" w:rsidRDefault="0004639B" w:rsidP="0004639B">
      <w:pPr>
        <w:spacing w:before="0"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Pr>
          <w:rFonts w:ascii="Times New Roman" w:hAnsi="Times New Roman" w:cs="Times New Roman"/>
          <w:sz w:val="24"/>
          <w:szCs w:val="24"/>
        </w:rPr>
        <w:t>гуманизирует</w:t>
      </w:r>
      <w:proofErr w:type="spellEnd"/>
      <w:r>
        <w:rPr>
          <w:rFonts w:ascii="Times New Roman" w:hAnsi="Times New Roman" w:cs="Times New Roman"/>
          <w:sz w:val="24"/>
          <w:szCs w:val="24"/>
        </w:rPr>
        <w:t xml:space="preserve"> начальное образование. Такой систематический курс как «Логика»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Появление курса «Логика» связано с тем, что:</w:t>
      </w:r>
    </w:p>
    <w:p w:rsidR="0004639B" w:rsidRDefault="0004639B" w:rsidP="00316F48">
      <w:pPr>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в современном мире уже недостаточно обучать только получению информации;</w:t>
      </w:r>
    </w:p>
    <w:p w:rsidR="0004639B" w:rsidRDefault="0004639B" w:rsidP="00316F48">
      <w:pPr>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04639B" w:rsidRDefault="0004639B" w:rsidP="00316F48">
      <w:pPr>
        <w:numPr>
          <w:ilvl w:val="0"/>
          <w:numId w:val="2"/>
        </w:numPr>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конкретные предметы имеют свои идиомы, потребности и модели, тогда как логика является некоторым </w:t>
      </w:r>
      <w:proofErr w:type="spellStart"/>
      <w:r>
        <w:rPr>
          <w:rFonts w:ascii="Times New Roman" w:hAnsi="Times New Roman" w:cs="Times New Roman"/>
          <w:sz w:val="24"/>
          <w:szCs w:val="24"/>
        </w:rPr>
        <w:t>метапредметом</w:t>
      </w:r>
      <w:proofErr w:type="spellEnd"/>
      <w:r>
        <w:rPr>
          <w:rFonts w:ascii="Times New Roman" w:hAnsi="Times New Roman" w:cs="Times New Roman"/>
          <w:sz w:val="24"/>
          <w:szCs w:val="24"/>
        </w:rPr>
        <w:t xml:space="preserve">, который объединяет все знания и личный опыт ученика. </w:t>
      </w:r>
    </w:p>
    <w:p w:rsidR="0004639B" w:rsidRDefault="0004639B" w:rsidP="0004639B">
      <w:pPr>
        <w:spacing w:before="0" w:after="0"/>
        <w:jc w:val="both"/>
        <w:rPr>
          <w:rFonts w:ascii="Times New Roman" w:hAnsi="Times New Roman" w:cs="Times New Roman"/>
          <w:b/>
          <w:sz w:val="24"/>
          <w:szCs w:val="24"/>
        </w:rPr>
      </w:pPr>
      <w:r>
        <w:rPr>
          <w:rFonts w:ascii="Times New Roman" w:hAnsi="Times New Roman" w:cs="Times New Roman"/>
          <w:b/>
          <w:sz w:val="24"/>
          <w:szCs w:val="24"/>
        </w:rPr>
        <w:t>Актуальность выбора курса «Логика»</w:t>
      </w:r>
      <w:r>
        <w:rPr>
          <w:rFonts w:ascii="Times New Roman" w:hAnsi="Times New Roman" w:cs="Times New Roman"/>
          <w:sz w:val="24"/>
          <w:szCs w:val="24"/>
        </w:rPr>
        <w:t xml:space="preserve"> определена следующими факторами: на основе диагностических фактов выявлено, что у дошкольников, занимающихся в нашей гимназии </w:t>
      </w:r>
      <w:proofErr w:type="spellStart"/>
      <w:r>
        <w:rPr>
          <w:rFonts w:ascii="Times New Roman" w:hAnsi="Times New Roman" w:cs="Times New Roman"/>
          <w:sz w:val="24"/>
          <w:szCs w:val="24"/>
        </w:rPr>
        <w:t>предшкольной</w:t>
      </w:r>
      <w:proofErr w:type="spellEnd"/>
      <w:r>
        <w:rPr>
          <w:rFonts w:ascii="Times New Roman" w:hAnsi="Times New Roman" w:cs="Times New Roman"/>
          <w:sz w:val="24"/>
          <w:szCs w:val="24"/>
        </w:rPr>
        <w:t xml:space="preserve"> подготовкой, слабо развито логическое мышление, концентрация внимания, быстрота реакции.</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sz w:val="24"/>
          <w:szCs w:val="24"/>
        </w:rPr>
        <w:t>Новизна данной программы</w:t>
      </w:r>
      <w:r>
        <w:rPr>
          <w:rFonts w:ascii="Times New Roman" w:hAnsi="Times New Roman" w:cs="Times New Roman"/>
          <w:sz w:val="24"/>
          <w:szCs w:val="24"/>
        </w:rPr>
        <w:t xml:space="preserve"> определена требованиями к результатам основной образовательной программы начального общего образования.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04639B" w:rsidRDefault="0004639B" w:rsidP="00316F48">
      <w:pPr>
        <w:numPr>
          <w:ilvl w:val="0"/>
          <w:numId w:val="3"/>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соотношение урочной и внеурочной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4639B" w:rsidRDefault="0004639B" w:rsidP="00316F48">
      <w:pPr>
        <w:numPr>
          <w:ilvl w:val="0"/>
          <w:numId w:val="3"/>
        </w:numPr>
        <w:spacing w:before="0"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содержание и объем внеурочной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4639B" w:rsidRDefault="0004639B" w:rsidP="0004639B">
      <w:pPr>
        <w:spacing w:before="0" w:after="0"/>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hAnsi="Times New Roman" w:cs="Times New Roman"/>
          <w:b/>
          <w:i/>
          <w:sz w:val="24"/>
          <w:szCs w:val="24"/>
        </w:rPr>
        <w:t>Отличительными особенностями рабочей программы по данному курсу являются:</w:t>
      </w:r>
    </w:p>
    <w:p w:rsidR="0004639B" w:rsidRDefault="0004639B" w:rsidP="00316F48">
      <w:pPr>
        <w:numPr>
          <w:ilvl w:val="0"/>
          <w:numId w:val="4"/>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определение видов организации деятельности учащихся, направленные на достижение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освоения учебного курса;</w:t>
      </w:r>
    </w:p>
    <w:p w:rsidR="0004639B" w:rsidRDefault="0004639B" w:rsidP="00316F48">
      <w:pPr>
        <w:numPr>
          <w:ilvl w:val="0"/>
          <w:numId w:val="4"/>
        </w:numPr>
        <w:spacing w:before="0" w:after="0"/>
        <w:jc w:val="both"/>
        <w:rPr>
          <w:rFonts w:ascii="Times New Roman" w:hAnsi="Times New Roman" w:cs="Times New Roman"/>
          <w:sz w:val="24"/>
          <w:szCs w:val="24"/>
        </w:rPr>
      </w:pPr>
      <w:r>
        <w:rPr>
          <w:rFonts w:ascii="Times New Roman" w:hAnsi="Times New Roman" w:cs="Times New Roman"/>
          <w:sz w:val="24"/>
          <w:szCs w:val="24"/>
        </w:rPr>
        <w:t>в основу реализации программы положены ценностные ориентиры и воспитательные результаты;</w:t>
      </w:r>
    </w:p>
    <w:p w:rsidR="0004639B" w:rsidRDefault="0004639B" w:rsidP="00316F48">
      <w:pPr>
        <w:numPr>
          <w:ilvl w:val="0"/>
          <w:numId w:val="4"/>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достижения планируемых результатов отслеживаются в рамках внутренней системы оценки: педагогом, администрацией, психологом.</w:t>
      </w:r>
    </w:p>
    <w:p w:rsidR="0004639B" w:rsidRDefault="0004639B" w:rsidP="0004639B">
      <w:pPr>
        <w:spacing w:before="0" w:after="0"/>
        <w:ind w:left="720"/>
        <w:jc w:val="both"/>
        <w:rPr>
          <w:rFonts w:ascii="Times New Roman" w:hAnsi="Times New Roman" w:cs="Times New Roman"/>
          <w:sz w:val="24"/>
          <w:szCs w:val="24"/>
        </w:rPr>
      </w:pPr>
    </w:p>
    <w:p w:rsidR="00856DD9" w:rsidRPr="00856DD9" w:rsidRDefault="00856DD9" w:rsidP="00856DD9">
      <w:pPr>
        <w:pStyle w:val="af1"/>
        <w:jc w:val="center"/>
        <w:rPr>
          <w:rFonts w:ascii="Times New Roman" w:hAnsi="Times New Roman" w:cs="Times New Roman"/>
          <w:b/>
          <w:sz w:val="24"/>
          <w:szCs w:val="24"/>
        </w:rPr>
      </w:pPr>
      <w:r w:rsidRPr="00856DD9">
        <w:rPr>
          <w:rFonts w:ascii="Times New Roman" w:hAnsi="Times New Roman" w:cs="Times New Roman"/>
          <w:b/>
          <w:sz w:val="24"/>
          <w:szCs w:val="24"/>
        </w:rPr>
        <w:t>Место в учебном плане.</w:t>
      </w:r>
    </w:p>
    <w:p w:rsidR="00856DD9" w:rsidRPr="00856DD9" w:rsidRDefault="00856DD9" w:rsidP="00856DD9">
      <w:pPr>
        <w:jc w:val="both"/>
        <w:rPr>
          <w:rFonts w:ascii="Times New Roman" w:hAnsi="Times New Roman" w:cs="Times New Roman"/>
          <w:sz w:val="24"/>
          <w:szCs w:val="24"/>
        </w:rPr>
      </w:pPr>
      <w:r>
        <w:rPr>
          <w:rFonts w:ascii="Times New Roman" w:hAnsi="Times New Roman" w:cs="Times New Roman"/>
          <w:sz w:val="24"/>
          <w:szCs w:val="24"/>
        </w:rPr>
        <w:t xml:space="preserve">        </w:t>
      </w:r>
      <w:r w:rsidRPr="00856DD9">
        <w:rPr>
          <w:rFonts w:ascii="Times New Roman" w:hAnsi="Times New Roman" w:cs="Times New Roman"/>
          <w:sz w:val="24"/>
          <w:szCs w:val="24"/>
        </w:rPr>
        <w:t xml:space="preserve">На реализацию программы </w:t>
      </w:r>
      <w:r>
        <w:rPr>
          <w:rFonts w:ascii="Times New Roman" w:hAnsi="Times New Roman" w:cs="Times New Roman"/>
          <w:sz w:val="24"/>
          <w:szCs w:val="24"/>
        </w:rPr>
        <w:t xml:space="preserve">«Логика» </w:t>
      </w:r>
      <w:r w:rsidRPr="00856DD9">
        <w:rPr>
          <w:rFonts w:ascii="Times New Roman" w:hAnsi="Times New Roman" w:cs="Times New Roman"/>
          <w:sz w:val="24"/>
          <w:szCs w:val="24"/>
        </w:rPr>
        <w:t>в 3 классе  отводится  по 1 часу в неделю  (34 ч.) Программа входит в раздел учебного п</w:t>
      </w:r>
      <w:r>
        <w:rPr>
          <w:rFonts w:ascii="Times New Roman" w:hAnsi="Times New Roman" w:cs="Times New Roman"/>
          <w:sz w:val="24"/>
          <w:szCs w:val="24"/>
        </w:rPr>
        <w:t>лана, имеет общеинтеллектуальное направление</w:t>
      </w:r>
      <w:r w:rsidRPr="00856DD9">
        <w:rPr>
          <w:rFonts w:ascii="Times New Roman" w:hAnsi="Times New Roman" w:cs="Times New Roman"/>
          <w:sz w:val="24"/>
          <w:szCs w:val="24"/>
        </w:rPr>
        <w:t>. Сроки</w:t>
      </w:r>
      <w:r>
        <w:rPr>
          <w:rFonts w:ascii="Times New Roman" w:hAnsi="Times New Roman" w:cs="Times New Roman"/>
          <w:sz w:val="24"/>
          <w:szCs w:val="24"/>
        </w:rPr>
        <w:t xml:space="preserve"> реализации программы: 4 года (1</w:t>
      </w:r>
      <w:r w:rsidRPr="00856DD9">
        <w:rPr>
          <w:rFonts w:ascii="Times New Roman" w:hAnsi="Times New Roman" w:cs="Times New Roman"/>
          <w:sz w:val="24"/>
          <w:szCs w:val="24"/>
        </w:rPr>
        <w:t>–4-й классы).</w:t>
      </w:r>
    </w:p>
    <w:p w:rsidR="00856DD9" w:rsidRDefault="00856DD9" w:rsidP="0004639B">
      <w:pPr>
        <w:spacing w:before="0" w:after="0"/>
        <w:ind w:left="720"/>
        <w:jc w:val="both"/>
        <w:rPr>
          <w:rFonts w:ascii="Times New Roman" w:hAnsi="Times New Roman" w:cs="Times New Roman"/>
          <w:sz w:val="24"/>
          <w:szCs w:val="24"/>
        </w:rPr>
      </w:pPr>
    </w:p>
    <w:p w:rsidR="0004639B" w:rsidRDefault="00856DD9" w:rsidP="0004639B">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39B">
        <w:rPr>
          <w:rFonts w:ascii="Times New Roman" w:hAnsi="Times New Roman" w:cs="Times New Roman"/>
          <w:sz w:val="24"/>
          <w:szCs w:val="24"/>
        </w:rPr>
        <w:t>Курс «Логика» представляет систему интеллектуально-развивающих занятий для детей в возрасте от 6 до 11 лет. Ку</w:t>
      </w:r>
      <w:proofErr w:type="gramStart"/>
      <w:r w:rsidR="0004639B">
        <w:rPr>
          <w:rFonts w:ascii="Times New Roman" w:hAnsi="Times New Roman" w:cs="Times New Roman"/>
          <w:sz w:val="24"/>
          <w:szCs w:val="24"/>
        </w:rPr>
        <w:t>рс вкл</w:t>
      </w:r>
      <w:proofErr w:type="gramEnd"/>
      <w:r w:rsidR="0004639B">
        <w:rPr>
          <w:rFonts w:ascii="Times New Roman" w:hAnsi="Times New Roman" w:cs="Times New Roman"/>
          <w:sz w:val="24"/>
          <w:szCs w:val="24"/>
        </w:rPr>
        <w:t>ючает 136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Режим занятий:</w:t>
      </w:r>
    </w:p>
    <w:p w:rsidR="0004639B" w:rsidRDefault="0004639B" w:rsidP="0004639B">
      <w:pPr>
        <w:spacing w:before="0" w:after="0"/>
        <w:jc w:val="both"/>
        <w:rPr>
          <w:rFonts w:ascii="Times New Roman" w:hAnsi="Times New Roman" w:cs="Times New Roman"/>
          <w:b/>
          <w:i/>
          <w:sz w:val="24"/>
          <w:szCs w:val="24"/>
        </w:rPr>
      </w:pPr>
      <w:r>
        <w:rPr>
          <w:rFonts w:ascii="Times New Roman" w:hAnsi="Times New Roman" w:cs="Times New Roman"/>
          <w:sz w:val="24"/>
          <w:szCs w:val="24"/>
        </w:rPr>
        <w:t>Продолжительность занятий: 1 кла</w:t>
      </w:r>
      <w:r w:rsidR="00856DD9">
        <w:rPr>
          <w:rFonts w:ascii="Times New Roman" w:hAnsi="Times New Roman" w:cs="Times New Roman"/>
          <w:sz w:val="24"/>
          <w:szCs w:val="24"/>
        </w:rPr>
        <w:t>сс – 30 минут, 2 – 4 классы – 40</w:t>
      </w:r>
      <w:r>
        <w:rPr>
          <w:rFonts w:ascii="Times New Roman" w:hAnsi="Times New Roman" w:cs="Times New Roman"/>
          <w:sz w:val="24"/>
          <w:szCs w:val="24"/>
        </w:rPr>
        <w:t xml:space="preserve"> минут.</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Виды деятельности</w:t>
      </w:r>
      <w:r>
        <w:rPr>
          <w:rFonts w:ascii="Times New Roman" w:hAnsi="Times New Roman" w:cs="Times New Roman"/>
          <w:sz w:val="24"/>
          <w:szCs w:val="24"/>
        </w:rPr>
        <w:t xml:space="preserve">: игровая, познавательная. </w:t>
      </w:r>
    </w:p>
    <w:p w:rsidR="0004639B" w:rsidRDefault="0004639B" w:rsidP="0004639B">
      <w:pPr>
        <w:spacing w:before="0" w:after="0"/>
        <w:jc w:val="both"/>
        <w:rPr>
          <w:rFonts w:ascii="Times New Roman" w:hAnsi="Times New Roman" w:cs="Times New Roman"/>
          <w:b/>
          <w:i/>
          <w:sz w:val="24"/>
          <w:szCs w:val="24"/>
        </w:rPr>
      </w:pPr>
      <w:r>
        <w:rPr>
          <w:rFonts w:ascii="Times New Roman" w:hAnsi="Times New Roman" w:cs="Times New Roman"/>
          <w:sz w:val="24"/>
          <w:szCs w:val="24"/>
        </w:rPr>
        <w:t>Система занятий по курсу «Логика» позволяет решать следующие аспекты: познавательный, развивающий, воспитывающий.</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Формы занятий:</w:t>
      </w:r>
    </w:p>
    <w:p w:rsidR="0004639B" w:rsidRDefault="0004639B" w:rsidP="00316F48">
      <w:pPr>
        <w:numPr>
          <w:ilvl w:val="0"/>
          <w:numId w:val="5"/>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по количеству детей, участвующих в занятии: </w:t>
      </w:r>
      <w:proofErr w:type="gramStart"/>
      <w:r>
        <w:rPr>
          <w:rFonts w:ascii="Times New Roman" w:hAnsi="Times New Roman" w:cs="Times New Roman"/>
          <w:sz w:val="24"/>
          <w:szCs w:val="24"/>
        </w:rPr>
        <w:t>коллективная</w:t>
      </w:r>
      <w:proofErr w:type="gramEnd"/>
      <w:r>
        <w:rPr>
          <w:rFonts w:ascii="Times New Roman" w:hAnsi="Times New Roman" w:cs="Times New Roman"/>
          <w:sz w:val="24"/>
          <w:szCs w:val="24"/>
        </w:rPr>
        <w:t>, групповая;</w:t>
      </w:r>
    </w:p>
    <w:p w:rsidR="0004639B" w:rsidRDefault="0004639B" w:rsidP="00316F48">
      <w:pPr>
        <w:numPr>
          <w:ilvl w:val="0"/>
          <w:numId w:val="6"/>
        </w:numPr>
        <w:spacing w:before="0" w:after="0"/>
        <w:jc w:val="both"/>
        <w:rPr>
          <w:rFonts w:ascii="Times New Roman" w:hAnsi="Times New Roman" w:cs="Times New Roman"/>
          <w:sz w:val="24"/>
          <w:szCs w:val="24"/>
        </w:rPr>
      </w:pPr>
      <w:r>
        <w:rPr>
          <w:rFonts w:ascii="Times New Roman" w:hAnsi="Times New Roman" w:cs="Times New Roman"/>
          <w:sz w:val="24"/>
          <w:szCs w:val="24"/>
        </w:rPr>
        <w:t>по особенностям коммуникативного взаимодействия: практикум, тренинг, семинар, ролевая и деловая игра;</w:t>
      </w:r>
    </w:p>
    <w:p w:rsidR="0004639B" w:rsidRDefault="0004639B" w:rsidP="00316F48">
      <w:pPr>
        <w:numPr>
          <w:ilvl w:val="0"/>
          <w:numId w:val="6"/>
        </w:numPr>
        <w:spacing w:before="0" w:after="0"/>
        <w:jc w:val="both"/>
        <w:rPr>
          <w:rFonts w:ascii="Times New Roman" w:hAnsi="Times New Roman" w:cs="Times New Roman"/>
          <w:b/>
          <w:i/>
          <w:sz w:val="24"/>
          <w:szCs w:val="24"/>
        </w:rPr>
      </w:pPr>
      <w:r>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Познавательный аспект</w:t>
      </w:r>
    </w:p>
    <w:p w:rsidR="0004639B" w:rsidRDefault="0004639B" w:rsidP="00316F48">
      <w:pPr>
        <w:numPr>
          <w:ilvl w:val="0"/>
          <w:numId w:val="7"/>
        </w:numPr>
        <w:spacing w:before="0" w:after="0"/>
        <w:jc w:val="both"/>
        <w:rPr>
          <w:rFonts w:ascii="Times New Roman" w:hAnsi="Times New Roman" w:cs="Times New Roman"/>
          <w:sz w:val="24"/>
          <w:szCs w:val="24"/>
        </w:rPr>
      </w:pPr>
      <w:r>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04639B" w:rsidRDefault="0004639B" w:rsidP="00316F48">
      <w:pPr>
        <w:numPr>
          <w:ilvl w:val="0"/>
          <w:numId w:val="7"/>
        </w:numPr>
        <w:spacing w:before="0" w:after="0"/>
        <w:jc w:val="both"/>
        <w:rPr>
          <w:rFonts w:ascii="Times New Roman" w:hAnsi="Times New Roman" w:cs="Times New Roman"/>
          <w:b/>
          <w:i/>
          <w:sz w:val="24"/>
          <w:szCs w:val="24"/>
        </w:rPr>
      </w:pPr>
      <w:r>
        <w:rPr>
          <w:rFonts w:ascii="Times New Roman" w:hAnsi="Times New Roman" w:cs="Times New Roman"/>
          <w:sz w:val="24"/>
          <w:szCs w:val="24"/>
        </w:rPr>
        <w:t xml:space="preserve">формирование и развитие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Развивающий аспект</w:t>
      </w:r>
    </w:p>
    <w:p w:rsidR="0004639B" w:rsidRDefault="0004639B" w:rsidP="00316F48">
      <w:pPr>
        <w:numPr>
          <w:ilvl w:val="0"/>
          <w:numId w:val="8"/>
        </w:numPr>
        <w:spacing w:before="0" w:after="0"/>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04639B" w:rsidRDefault="0004639B" w:rsidP="00316F48">
      <w:pPr>
        <w:numPr>
          <w:ilvl w:val="0"/>
          <w:numId w:val="8"/>
        </w:numPr>
        <w:spacing w:before="0" w:after="0"/>
        <w:jc w:val="both"/>
        <w:rPr>
          <w:rFonts w:ascii="Times New Roman" w:hAnsi="Times New Roman" w:cs="Times New Roman"/>
          <w:b/>
          <w:i/>
          <w:sz w:val="24"/>
          <w:szCs w:val="24"/>
        </w:rPr>
      </w:pPr>
      <w:r>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Воспитывающий аспект</w:t>
      </w:r>
    </w:p>
    <w:p w:rsidR="0004639B" w:rsidRDefault="0004639B" w:rsidP="00316F48">
      <w:pPr>
        <w:numPr>
          <w:ilvl w:val="0"/>
          <w:numId w:val="9"/>
        </w:numPr>
        <w:spacing w:before="0" w:after="0"/>
        <w:jc w:val="both"/>
        <w:rPr>
          <w:rFonts w:ascii="Times New Roman" w:hAnsi="Times New Roman" w:cs="Times New Roman"/>
          <w:sz w:val="24"/>
          <w:szCs w:val="24"/>
        </w:rPr>
      </w:pPr>
      <w:r>
        <w:rPr>
          <w:rFonts w:ascii="Times New Roman" w:hAnsi="Times New Roman" w:cs="Times New Roman"/>
          <w:sz w:val="24"/>
          <w:szCs w:val="24"/>
        </w:rPr>
        <w:t>воспитание системы межличностных отношений;</w:t>
      </w:r>
    </w:p>
    <w:p w:rsidR="0004639B" w:rsidRDefault="0004639B" w:rsidP="0004639B">
      <w:pPr>
        <w:spacing w:before="0" w:after="0"/>
        <w:ind w:left="72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b/>
          <w:sz w:val="24"/>
          <w:szCs w:val="24"/>
        </w:rPr>
        <w:t>целью обучения логике</w:t>
      </w:r>
      <w:r>
        <w:rPr>
          <w:rFonts w:ascii="Times New Roman" w:hAnsi="Times New Roman" w:cs="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sz w:val="24"/>
          <w:szCs w:val="24"/>
        </w:rPr>
        <w:t>Задачи:</w:t>
      </w:r>
    </w:p>
    <w:p w:rsidR="0004639B" w:rsidRDefault="0004639B" w:rsidP="00316F48">
      <w:pPr>
        <w:numPr>
          <w:ilvl w:val="0"/>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04639B" w:rsidRDefault="0004639B" w:rsidP="00316F48">
      <w:pPr>
        <w:numPr>
          <w:ilvl w:val="0"/>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Обеспечить становление у детей развитых форм сознания и самосознания.</w:t>
      </w:r>
    </w:p>
    <w:p w:rsidR="0004639B" w:rsidRDefault="0004639B" w:rsidP="00316F48">
      <w:pPr>
        <w:numPr>
          <w:ilvl w:val="0"/>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Обучить приемам поисковой и творческой деятельности.</w:t>
      </w:r>
    </w:p>
    <w:p w:rsidR="0004639B" w:rsidRDefault="0004639B" w:rsidP="00316F48">
      <w:pPr>
        <w:numPr>
          <w:ilvl w:val="0"/>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Развитие комплекса свойств личности, которые входят в понятие «творческие способности».</w:t>
      </w:r>
    </w:p>
    <w:p w:rsidR="0004639B" w:rsidRDefault="0004639B" w:rsidP="00316F48">
      <w:pPr>
        <w:numPr>
          <w:ilvl w:val="0"/>
          <w:numId w:val="10"/>
        </w:numPr>
        <w:spacing w:before="0" w:after="0"/>
        <w:jc w:val="both"/>
        <w:rPr>
          <w:rFonts w:ascii="Times New Roman" w:hAnsi="Times New Roman" w:cs="Times New Roman"/>
          <w:b/>
          <w:sz w:val="24"/>
          <w:szCs w:val="24"/>
        </w:rPr>
      </w:pPr>
      <w:r>
        <w:rPr>
          <w:rFonts w:ascii="Times New Roman" w:hAnsi="Times New Roman" w:cs="Times New Roman"/>
          <w:sz w:val="24"/>
          <w:szCs w:val="24"/>
        </w:rPr>
        <w:t>Сформировать представление о математике как форме описания и методе познания окружающего мира.</w:t>
      </w:r>
    </w:p>
    <w:p w:rsidR="0004639B" w:rsidRDefault="0004639B" w:rsidP="0004639B">
      <w:pPr>
        <w:pageBreakBefore/>
        <w:spacing w:before="0" w:after="0"/>
        <w:ind w:left="720"/>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w:t>
      </w:r>
    </w:p>
    <w:p w:rsidR="0004639B" w:rsidRDefault="0004639B" w:rsidP="0004639B">
      <w:pPr>
        <w:spacing w:before="0" w:after="0"/>
      </w:pPr>
    </w:p>
    <w:p w:rsidR="0004639B" w:rsidRDefault="0004639B" w:rsidP="0004639B">
      <w:pPr>
        <w:spacing w:before="0" w:after="0"/>
        <w:rPr>
          <w:rFonts w:ascii="Times New Roman" w:eastAsia="Times New Roman" w:hAnsi="Times New Roman" w:cs="Times New Roman"/>
          <w:sz w:val="24"/>
          <w:szCs w:val="24"/>
        </w:rPr>
      </w:pPr>
      <w:r>
        <w:rPr>
          <w:rFonts w:ascii="Times New Roman" w:hAnsi="Times New Roman" w:cs="Times New Roman"/>
          <w:b/>
          <w:i/>
          <w:sz w:val="24"/>
          <w:szCs w:val="24"/>
        </w:rPr>
        <w:t xml:space="preserve">Требования к личностным, </w:t>
      </w:r>
      <w:proofErr w:type="spellStart"/>
      <w:r>
        <w:rPr>
          <w:rFonts w:ascii="Times New Roman" w:hAnsi="Times New Roman" w:cs="Times New Roman"/>
          <w:b/>
          <w:i/>
          <w:sz w:val="24"/>
          <w:szCs w:val="24"/>
        </w:rPr>
        <w:t>метапредметным</w:t>
      </w:r>
      <w:proofErr w:type="spellEnd"/>
      <w:r>
        <w:rPr>
          <w:rFonts w:ascii="Times New Roman" w:hAnsi="Times New Roman" w:cs="Times New Roman"/>
          <w:b/>
          <w:i/>
          <w:sz w:val="24"/>
          <w:szCs w:val="24"/>
        </w:rPr>
        <w:t xml:space="preserve"> и предметным результатам</w:t>
      </w:r>
      <w:r>
        <w:rPr>
          <w:rFonts w:ascii="Times New Roman" w:hAnsi="Times New Roman" w:cs="Times New Roman"/>
          <w:sz w:val="24"/>
          <w:szCs w:val="24"/>
        </w:rPr>
        <w:t>:</w:t>
      </w:r>
    </w:p>
    <w:p w:rsidR="0004639B" w:rsidRDefault="0004639B" w:rsidP="0004639B">
      <w:pPr>
        <w:spacing w:before="0" w:after="0"/>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результате изучения данного курса </w:t>
      </w:r>
      <w:r>
        <w:rPr>
          <w:rFonts w:ascii="Times New Roman" w:hAnsi="Times New Roman" w:cs="Times New Roman"/>
          <w:sz w:val="24"/>
          <w:szCs w:val="24"/>
          <w:u w:val="single"/>
        </w:rPr>
        <w:t>в 3 классе</w:t>
      </w:r>
      <w:r>
        <w:rPr>
          <w:rFonts w:ascii="Times New Roman" w:hAnsi="Times New Roman" w:cs="Times New Roman"/>
          <w:sz w:val="24"/>
          <w:szCs w:val="24"/>
        </w:rPr>
        <w:t xml:space="preserve"> обучающиеся получат возможность формирования</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b/>
          <w:i/>
          <w:sz w:val="24"/>
          <w:szCs w:val="24"/>
        </w:rPr>
        <w:t>личностных результатов:</w:t>
      </w:r>
    </w:p>
    <w:p w:rsidR="0004639B" w:rsidRDefault="0004639B" w:rsidP="00316F48">
      <w:pPr>
        <w:numPr>
          <w:ilvl w:val="0"/>
          <w:numId w:val="11"/>
        </w:numPr>
        <w:spacing w:before="0" w:after="0"/>
        <w:jc w:val="both"/>
        <w:rPr>
          <w:rFonts w:ascii="Times New Roman" w:hAnsi="Times New Roman" w:cs="Times New Roman"/>
          <w:sz w:val="24"/>
          <w:szCs w:val="24"/>
        </w:rPr>
      </w:pPr>
      <w:r>
        <w:rPr>
          <w:rFonts w:ascii="Times New Roman" w:hAnsi="Times New Roman" w:cs="Times New Roman"/>
          <w:sz w:val="24"/>
          <w:szCs w:val="24"/>
        </w:rPr>
        <w:t>уметь выбирать целевые и смысловые установки для своих действий и поступков;</w:t>
      </w:r>
    </w:p>
    <w:p w:rsidR="0004639B" w:rsidRDefault="0004639B" w:rsidP="00316F48">
      <w:pPr>
        <w:numPr>
          <w:ilvl w:val="0"/>
          <w:numId w:val="11"/>
        </w:numPr>
        <w:spacing w:before="0" w:after="0"/>
        <w:jc w:val="both"/>
        <w:rPr>
          <w:rFonts w:ascii="Times New Roman" w:hAnsi="Times New Roman" w:cs="Times New Roman"/>
          <w:b/>
          <w:i/>
          <w:sz w:val="24"/>
          <w:szCs w:val="24"/>
        </w:rPr>
      </w:pPr>
      <w:r>
        <w:rPr>
          <w:rFonts w:ascii="Times New Roman" w:hAnsi="Times New Roman" w:cs="Times New Roman"/>
          <w:sz w:val="24"/>
          <w:szCs w:val="24"/>
        </w:rPr>
        <w:t>сотрудничать с учителем и сверстниками в разных ситуациях.</w:t>
      </w:r>
    </w:p>
    <w:p w:rsidR="0004639B" w:rsidRDefault="0004639B" w:rsidP="00316F48">
      <w:pPr>
        <w:numPr>
          <w:ilvl w:val="0"/>
          <w:numId w:val="11"/>
        </w:numPr>
        <w:spacing w:before="0" w:after="0"/>
        <w:jc w:val="both"/>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Метапредметными</w:t>
      </w:r>
      <w:proofErr w:type="spellEnd"/>
      <w:r>
        <w:rPr>
          <w:rFonts w:ascii="Times New Roman" w:hAnsi="Times New Roman" w:cs="Times New Roman"/>
          <w:b/>
          <w:i/>
          <w:sz w:val="24"/>
          <w:szCs w:val="24"/>
        </w:rPr>
        <w:t xml:space="preserve"> результатами</w:t>
      </w:r>
      <w:r>
        <w:rPr>
          <w:rFonts w:ascii="Times New Roman" w:hAnsi="Times New Roman" w:cs="Times New Roman"/>
          <w:sz w:val="24"/>
          <w:szCs w:val="24"/>
        </w:rPr>
        <w:t xml:space="preserve"> в третьем классе являются формирование </w:t>
      </w:r>
      <w:proofErr w:type="gramStart"/>
      <w:r>
        <w:rPr>
          <w:rFonts w:ascii="Times New Roman" w:hAnsi="Times New Roman" w:cs="Times New Roman"/>
          <w:sz w:val="24"/>
          <w:szCs w:val="24"/>
        </w:rPr>
        <w:t>следующих</w:t>
      </w:r>
      <w:proofErr w:type="gramEnd"/>
      <w:r>
        <w:rPr>
          <w:rFonts w:ascii="Times New Roman" w:hAnsi="Times New Roman" w:cs="Times New Roman"/>
          <w:sz w:val="24"/>
          <w:szCs w:val="24"/>
        </w:rPr>
        <w:t xml:space="preserve"> УДД:</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i/>
          <w:sz w:val="24"/>
          <w:szCs w:val="24"/>
        </w:rPr>
        <w:t>Регулятивные УДД:</w:t>
      </w:r>
    </w:p>
    <w:p w:rsidR="0004639B" w:rsidRDefault="0004639B" w:rsidP="00316F48">
      <w:pPr>
        <w:numPr>
          <w:ilvl w:val="0"/>
          <w:numId w:val="12"/>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понимать причины успеха/неуспеха учебной </w:t>
      </w:r>
      <w:proofErr w:type="spellStart"/>
      <w:r>
        <w:rPr>
          <w:rFonts w:ascii="Times New Roman" w:hAnsi="Times New Roman" w:cs="Times New Roman"/>
          <w:sz w:val="24"/>
          <w:szCs w:val="24"/>
        </w:rPr>
        <w:t>дятельности</w:t>
      </w:r>
      <w:proofErr w:type="spellEnd"/>
      <w:r>
        <w:rPr>
          <w:rFonts w:ascii="Times New Roman" w:hAnsi="Times New Roman" w:cs="Times New Roman"/>
          <w:sz w:val="24"/>
          <w:szCs w:val="24"/>
        </w:rPr>
        <w:t>;</w:t>
      </w:r>
    </w:p>
    <w:p w:rsidR="0004639B" w:rsidRDefault="0004639B" w:rsidP="00316F48">
      <w:pPr>
        <w:numPr>
          <w:ilvl w:val="0"/>
          <w:numId w:val="12"/>
        </w:numPr>
        <w:spacing w:before="0" w:after="0"/>
        <w:jc w:val="both"/>
        <w:rPr>
          <w:rFonts w:ascii="Times New Roman" w:hAnsi="Times New Roman" w:cs="Times New Roman"/>
          <w:sz w:val="24"/>
          <w:szCs w:val="24"/>
        </w:rPr>
      </w:pPr>
      <w:r>
        <w:rPr>
          <w:rFonts w:ascii="Times New Roman" w:hAnsi="Times New Roman" w:cs="Times New Roman"/>
          <w:sz w:val="24"/>
          <w:szCs w:val="24"/>
        </w:rPr>
        <w:t>формировать умение планировать и контролировать учебные действия в соответствии с поставленной задачей;</w:t>
      </w:r>
    </w:p>
    <w:p w:rsidR="0004639B" w:rsidRDefault="0004639B" w:rsidP="00316F48">
      <w:pPr>
        <w:numPr>
          <w:ilvl w:val="0"/>
          <w:numId w:val="12"/>
        </w:numPr>
        <w:spacing w:before="0" w:after="0"/>
        <w:jc w:val="both"/>
        <w:rPr>
          <w:rFonts w:ascii="Times New Roman" w:hAnsi="Times New Roman" w:cs="Times New Roman"/>
          <w:i/>
          <w:sz w:val="24"/>
          <w:szCs w:val="24"/>
        </w:rPr>
      </w:pPr>
      <w:r>
        <w:rPr>
          <w:rFonts w:ascii="Times New Roman" w:hAnsi="Times New Roman" w:cs="Times New Roman"/>
          <w:sz w:val="24"/>
          <w:szCs w:val="24"/>
        </w:rPr>
        <w:t>осваивать начальные формы рефлексии.</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i/>
          <w:sz w:val="24"/>
          <w:szCs w:val="24"/>
        </w:rPr>
        <w:t>Познавательные УДД:</w:t>
      </w:r>
    </w:p>
    <w:p w:rsidR="0004639B" w:rsidRDefault="0004639B" w:rsidP="00316F48">
      <w:pPr>
        <w:numPr>
          <w:ilvl w:val="0"/>
          <w:numId w:val="13"/>
        </w:numPr>
        <w:spacing w:before="0" w:after="0"/>
        <w:jc w:val="both"/>
        <w:rPr>
          <w:rFonts w:ascii="Times New Roman" w:hAnsi="Times New Roman" w:cs="Times New Roman"/>
          <w:sz w:val="24"/>
          <w:szCs w:val="24"/>
        </w:rPr>
      </w:pPr>
      <w:r>
        <w:rPr>
          <w:rFonts w:ascii="Times New Roman" w:hAnsi="Times New Roman" w:cs="Times New Roman"/>
          <w:sz w:val="24"/>
          <w:szCs w:val="24"/>
        </w:rPr>
        <w:t>овладевать современными средствами массовой информации: сбор, преобразование, сохранение информации;</w:t>
      </w:r>
    </w:p>
    <w:p w:rsidR="0004639B" w:rsidRDefault="0004639B" w:rsidP="00316F48">
      <w:pPr>
        <w:numPr>
          <w:ilvl w:val="0"/>
          <w:numId w:val="13"/>
        </w:numPr>
        <w:spacing w:before="0" w:after="0"/>
        <w:jc w:val="both"/>
        <w:rPr>
          <w:rFonts w:ascii="Times New Roman" w:hAnsi="Times New Roman" w:cs="Times New Roman"/>
          <w:sz w:val="24"/>
          <w:szCs w:val="24"/>
        </w:rPr>
      </w:pPr>
      <w:r>
        <w:rPr>
          <w:rFonts w:ascii="Times New Roman" w:hAnsi="Times New Roman" w:cs="Times New Roman"/>
          <w:sz w:val="24"/>
          <w:szCs w:val="24"/>
        </w:rPr>
        <w:t>соблюдать нормы этики и этикета;</w:t>
      </w:r>
    </w:p>
    <w:p w:rsidR="0004639B" w:rsidRDefault="0004639B" w:rsidP="00316F48">
      <w:pPr>
        <w:numPr>
          <w:ilvl w:val="0"/>
          <w:numId w:val="13"/>
        </w:numPr>
        <w:spacing w:before="0" w:after="0"/>
        <w:jc w:val="both"/>
        <w:rPr>
          <w:rFonts w:ascii="Times New Roman" w:hAnsi="Times New Roman" w:cs="Times New Roman"/>
          <w:i/>
          <w:sz w:val="24"/>
          <w:szCs w:val="24"/>
        </w:rPr>
      </w:pPr>
      <w:r>
        <w:rPr>
          <w:rFonts w:ascii="Times New Roman" w:hAnsi="Times New Roman" w:cs="Times New Roman"/>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04639B" w:rsidRDefault="0004639B" w:rsidP="0004639B">
      <w:pPr>
        <w:spacing w:before="0" w:after="0"/>
        <w:jc w:val="both"/>
        <w:rPr>
          <w:rFonts w:ascii="Times New Roman" w:hAnsi="Times New Roman" w:cs="Times New Roman"/>
          <w:sz w:val="24"/>
          <w:szCs w:val="24"/>
        </w:rPr>
      </w:pPr>
      <w:r>
        <w:rPr>
          <w:rFonts w:ascii="Times New Roman" w:hAnsi="Times New Roman" w:cs="Times New Roman"/>
          <w:i/>
          <w:sz w:val="24"/>
          <w:szCs w:val="24"/>
        </w:rPr>
        <w:t>Коммуникативные УДД:</w:t>
      </w:r>
    </w:p>
    <w:p w:rsidR="0004639B" w:rsidRDefault="0004639B" w:rsidP="00316F48">
      <w:pPr>
        <w:numPr>
          <w:ilvl w:val="0"/>
          <w:numId w:val="14"/>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учиться выполнять </w:t>
      </w:r>
      <w:proofErr w:type="gramStart"/>
      <w:r>
        <w:rPr>
          <w:rFonts w:ascii="Times New Roman" w:hAnsi="Times New Roman" w:cs="Times New Roman"/>
          <w:sz w:val="24"/>
          <w:szCs w:val="24"/>
        </w:rPr>
        <w:t>различные</w:t>
      </w:r>
      <w:proofErr w:type="gramEnd"/>
      <w:r>
        <w:rPr>
          <w:rFonts w:ascii="Times New Roman" w:hAnsi="Times New Roman" w:cs="Times New Roman"/>
          <w:sz w:val="24"/>
          <w:szCs w:val="24"/>
        </w:rPr>
        <w:t xml:space="preserve"> роли в группе (лидера,</w:t>
      </w:r>
      <w:r>
        <w:rPr>
          <w:rFonts w:ascii="Times New Roman" w:hAnsi="Times New Roman" w:cs="Times New Roman"/>
          <w:i/>
          <w:sz w:val="24"/>
          <w:szCs w:val="24"/>
        </w:rPr>
        <w:t xml:space="preserve"> исполнителя, критика);</w:t>
      </w:r>
    </w:p>
    <w:p w:rsidR="0004639B" w:rsidRDefault="0004639B" w:rsidP="00316F48">
      <w:pPr>
        <w:numPr>
          <w:ilvl w:val="0"/>
          <w:numId w:val="14"/>
        </w:numPr>
        <w:spacing w:before="0" w:after="0"/>
        <w:jc w:val="both"/>
        <w:rPr>
          <w:rFonts w:ascii="Times New Roman" w:hAnsi="Times New Roman" w:cs="Times New Roman"/>
          <w:sz w:val="24"/>
          <w:szCs w:val="24"/>
        </w:rPr>
      </w:pPr>
      <w:r>
        <w:rPr>
          <w:rFonts w:ascii="Times New Roman" w:hAnsi="Times New Roman" w:cs="Times New Roman"/>
          <w:sz w:val="24"/>
          <w:szCs w:val="24"/>
        </w:rPr>
        <w:t>учиться аргументировать, доказывать;</w:t>
      </w:r>
    </w:p>
    <w:p w:rsidR="0004639B" w:rsidRDefault="0004639B" w:rsidP="00316F48">
      <w:pPr>
        <w:numPr>
          <w:ilvl w:val="0"/>
          <w:numId w:val="14"/>
        </w:numPr>
        <w:spacing w:before="0" w:after="0"/>
        <w:jc w:val="both"/>
        <w:rPr>
          <w:rFonts w:ascii="Times New Roman" w:hAnsi="Times New Roman" w:cs="Times New Roman"/>
          <w:b/>
          <w:i/>
          <w:sz w:val="24"/>
          <w:szCs w:val="24"/>
        </w:rPr>
      </w:pPr>
      <w:r>
        <w:rPr>
          <w:rFonts w:ascii="Times New Roman" w:hAnsi="Times New Roman" w:cs="Times New Roman"/>
          <w:sz w:val="24"/>
          <w:szCs w:val="24"/>
        </w:rPr>
        <w:t>учиться вести дискуссию.</w:t>
      </w:r>
    </w:p>
    <w:p w:rsidR="0004639B" w:rsidRDefault="0004639B" w:rsidP="0004639B">
      <w:pPr>
        <w:spacing w:before="0" w:after="0"/>
        <w:jc w:val="center"/>
        <w:rPr>
          <w:rFonts w:ascii="Times New Roman" w:hAnsi="Times New Roman" w:cs="Times New Roman"/>
          <w:sz w:val="24"/>
          <w:szCs w:val="24"/>
        </w:rPr>
      </w:pPr>
      <w:r>
        <w:rPr>
          <w:rFonts w:ascii="Times New Roman" w:hAnsi="Times New Roman" w:cs="Times New Roman"/>
          <w:b/>
          <w:i/>
          <w:sz w:val="24"/>
          <w:szCs w:val="24"/>
        </w:rPr>
        <w:t xml:space="preserve">Предметными результатами </w:t>
      </w:r>
      <w:r>
        <w:rPr>
          <w:rFonts w:ascii="Times New Roman" w:hAnsi="Times New Roman" w:cs="Times New Roman"/>
          <w:sz w:val="24"/>
          <w:szCs w:val="24"/>
        </w:rPr>
        <w:t xml:space="preserve">изучения курса в </w:t>
      </w:r>
      <w:r>
        <w:rPr>
          <w:rFonts w:ascii="Times New Roman" w:hAnsi="Times New Roman" w:cs="Times New Roman"/>
          <w:b/>
          <w:sz w:val="24"/>
          <w:szCs w:val="24"/>
        </w:rPr>
        <w:t>третьем класса</w:t>
      </w:r>
      <w:r>
        <w:rPr>
          <w:rFonts w:ascii="Times New Roman" w:hAnsi="Times New Roman" w:cs="Times New Roman"/>
          <w:sz w:val="24"/>
          <w:szCs w:val="24"/>
        </w:rPr>
        <w:t xml:space="preserve"> являются формирование следующих умений</w:t>
      </w:r>
      <w:r>
        <w:rPr>
          <w:rFonts w:ascii="Times New Roman" w:hAnsi="Times New Roman" w:cs="Times New Roman"/>
          <w:b/>
          <w:sz w:val="24"/>
          <w:szCs w:val="24"/>
        </w:rPr>
        <w:t>:</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выделять свойства предметов;</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обобщать по некоторому признаку, находить закономерность;</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сопоставлять части и целое для предметов и действий;</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описывать простой порядок действий для достижения заданной цели;</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приводить примеры истинных и ложных высказываний;</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приводить примеры отрицаний;</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проводить аналогию между разными предметами;</w:t>
      </w:r>
    </w:p>
    <w:p w:rsidR="0004639B" w:rsidRDefault="0004639B" w:rsidP="00316F48">
      <w:pPr>
        <w:numPr>
          <w:ilvl w:val="0"/>
          <w:numId w:val="15"/>
        </w:numPr>
        <w:spacing w:before="0" w:after="0"/>
        <w:jc w:val="both"/>
        <w:rPr>
          <w:rFonts w:ascii="Times New Roman" w:hAnsi="Times New Roman" w:cs="Times New Roman"/>
          <w:sz w:val="24"/>
          <w:szCs w:val="24"/>
        </w:rPr>
      </w:pPr>
      <w:r>
        <w:rPr>
          <w:rFonts w:ascii="Times New Roman" w:hAnsi="Times New Roman" w:cs="Times New Roman"/>
          <w:sz w:val="24"/>
          <w:szCs w:val="24"/>
        </w:rPr>
        <w:t>выполнять логические упражнения на нахождение закономерностей, сопоставляя и аргументируя свой ответ;</w:t>
      </w:r>
    </w:p>
    <w:p w:rsidR="0004639B" w:rsidRDefault="0004639B" w:rsidP="00316F48">
      <w:pPr>
        <w:numPr>
          <w:ilvl w:val="0"/>
          <w:numId w:val="15"/>
        </w:numPr>
        <w:spacing w:before="0" w:after="0"/>
        <w:jc w:val="both"/>
        <w:rPr>
          <w:rFonts w:ascii="Times New Roman" w:hAnsi="Times New Roman" w:cs="Times New Roman"/>
          <w:b/>
          <w:sz w:val="24"/>
          <w:szCs w:val="24"/>
        </w:rPr>
      </w:pPr>
      <w:r>
        <w:rPr>
          <w:rFonts w:ascii="Times New Roman" w:hAnsi="Times New Roman" w:cs="Times New Roman"/>
          <w:sz w:val="24"/>
          <w:szCs w:val="24"/>
        </w:rPr>
        <w:t>рассуждать и доказывать свою мысль и свое решение.</w:t>
      </w:r>
      <w:r>
        <w:rPr>
          <w:rFonts w:ascii="Times New Roman" w:hAnsi="Times New Roman" w:cs="Times New Roman"/>
          <w:b/>
          <w:i/>
          <w:sz w:val="24"/>
          <w:szCs w:val="24"/>
        </w:rPr>
        <w:t xml:space="preserve"> </w:t>
      </w:r>
    </w:p>
    <w:p w:rsidR="0004639B" w:rsidRDefault="0004639B" w:rsidP="0004639B">
      <w:pPr>
        <w:spacing w:before="0" w:after="0"/>
        <w:jc w:val="center"/>
        <w:rPr>
          <w:rFonts w:ascii="Times New Roman" w:hAnsi="Times New Roman" w:cs="Times New Roman"/>
          <w:b/>
          <w:sz w:val="24"/>
          <w:szCs w:val="24"/>
        </w:rPr>
      </w:pPr>
    </w:p>
    <w:p w:rsidR="0004639B" w:rsidRDefault="0004639B" w:rsidP="0004639B">
      <w:pPr>
        <w:spacing w:before="0" w:after="0"/>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04639B" w:rsidRDefault="0004639B" w:rsidP="0004639B">
      <w:pPr>
        <w:spacing w:before="0" w:after="0"/>
        <w:jc w:val="center"/>
        <w:rPr>
          <w:rFonts w:ascii="Times New Roman" w:hAnsi="Times New Roman" w:cs="Times New Roman"/>
          <w:b/>
          <w:sz w:val="24"/>
          <w:szCs w:val="24"/>
        </w:rPr>
      </w:pPr>
      <w:r>
        <w:rPr>
          <w:rFonts w:ascii="Times New Roman" w:hAnsi="Times New Roman" w:cs="Times New Roman"/>
          <w:b/>
          <w:sz w:val="24"/>
          <w:szCs w:val="24"/>
        </w:rPr>
        <w:t>3 класс</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Свойства, признаки и составные части предметов (3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Закономерность в чередовании признаков. Классификация по какому-то признаку. Состав предметов.</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Сравнение (2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Сравнение предметов по признакам. Симметрия. Симметричные фигуры.</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Комбинаторика (2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Перестановки. Размещения. Сочетания.</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Действия предметов (4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Результат действия предметов. Обратные действия. Порядок действий. Последовательность событий.</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Взаимосвязь между родовыми и видовыми понятиями (2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lastRenderedPageBreak/>
        <w:t xml:space="preserve">     </w:t>
      </w:r>
      <w:r>
        <w:rPr>
          <w:rFonts w:ascii="Times New Roman" w:hAnsi="Times New Roman" w:cs="Times New Roman"/>
          <w:i/>
          <w:sz w:val="24"/>
          <w:szCs w:val="24"/>
        </w:rPr>
        <w:t>Математические отношения, замаскированные в виде задач-шуток.</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Элементы логики (10 часов)</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Развитие творческого воображения (2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Составление загадок, чайнвордов. Создание фантастического сюжета на тему «Состав предметов».</w:t>
      </w:r>
    </w:p>
    <w:p w:rsidR="0004639B" w:rsidRDefault="0004639B" w:rsidP="00316F48">
      <w:pPr>
        <w:numPr>
          <w:ilvl w:val="0"/>
          <w:numId w:val="16"/>
        </w:numPr>
        <w:spacing w:before="0" w:after="0"/>
        <w:jc w:val="both"/>
        <w:rPr>
          <w:rFonts w:ascii="Times New Roman" w:eastAsia="Times New Roman" w:hAnsi="Times New Roman" w:cs="Times New Roman"/>
          <w:i/>
          <w:sz w:val="24"/>
          <w:szCs w:val="24"/>
        </w:rPr>
      </w:pPr>
      <w:r>
        <w:rPr>
          <w:rFonts w:ascii="Times New Roman" w:hAnsi="Times New Roman" w:cs="Times New Roman"/>
          <w:b/>
          <w:sz w:val="24"/>
          <w:szCs w:val="24"/>
        </w:rPr>
        <w:t>Практический материал (4 часа)</w:t>
      </w:r>
    </w:p>
    <w:p w:rsidR="0004639B" w:rsidRDefault="0004639B" w:rsidP="0004639B">
      <w:pPr>
        <w:spacing w:before="0" w:after="0"/>
        <w:jc w:val="both"/>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Логические упражнения. Логические игры. Логические задачи. Интеллектуальные викторины.</w:t>
      </w:r>
    </w:p>
    <w:p w:rsidR="0004639B" w:rsidRPr="0004639B" w:rsidRDefault="0004639B" w:rsidP="0004639B">
      <w:pPr>
        <w:spacing w:before="0" w:after="0"/>
        <w:jc w:val="center"/>
        <w:rPr>
          <w:rFonts w:ascii="Times New Roman" w:hAnsi="Times New Roman" w:cs="Times New Roman"/>
          <w:b/>
          <w:sz w:val="28"/>
          <w:szCs w:val="28"/>
        </w:rPr>
      </w:pPr>
      <w:r w:rsidRPr="0004639B">
        <w:rPr>
          <w:rFonts w:ascii="Times New Roman" w:hAnsi="Times New Roman" w:cs="Times New Roman"/>
          <w:b/>
          <w:sz w:val="28"/>
          <w:szCs w:val="28"/>
        </w:rPr>
        <w:t>Тематическое планирование</w:t>
      </w:r>
    </w:p>
    <w:p w:rsidR="0004639B" w:rsidRDefault="0004639B" w:rsidP="0004639B">
      <w:pPr>
        <w:spacing w:before="0" w:after="0"/>
        <w:jc w:val="center"/>
        <w:rPr>
          <w:rFonts w:ascii="Times New Roman" w:eastAsia="Times New Roman" w:hAnsi="Times New Roman" w:cs="Times New Roman"/>
          <w:b/>
          <w:sz w:val="24"/>
          <w:szCs w:val="24"/>
        </w:rPr>
      </w:pPr>
      <w:r>
        <w:rPr>
          <w:rFonts w:ascii="Times New Roman" w:hAnsi="Times New Roman" w:cs="Times New Roman"/>
          <w:b/>
          <w:sz w:val="24"/>
          <w:szCs w:val="24"/>
        </w:rPr>
        <w:t>3 класс</w:t>
      </w:r>
    </w:p>
    <w:tbl>
      <w:tblPr>
        <w:tblW w:w="0" w:type="auto"/>
        <w:tblInd w:w="-10" w:type="dxa"/>
        <w:tblLayout w:type="fixed"/>
        <w:tblLook w:val="04A0"/>
      </w:tblPr>
      <w:tblGrid>
        <w:gridCol w:w="616"/>
        <w:gridCol w:w="3320"/>
        <w:gridCol w:w="1276"/>
        <w:gridCol w:w="1134"/>
        <w:gridCol w:w="1842"/>
        <w:gridCol w:w="1154"/>
      </w:tblGrid>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jc w:val="center"/>
              <w:rPr>
                <w:rFonts w:ascii="Times New Roman" w:hAnsi="Times New Roman" w:cs="Times New Roman"/>
                <w:b/>
                <w:sz w:val="24"/>
                <w:szCs w:val="24"/>
              </w:rPr>
            </w:pPr>
            <w:r>
              <w:rPr>
                <w:rFonts w:ascii="Times New Roman" w:eastAsia="Times New Roman" w:hAnsi="Times New Roman" w:cs="Times New Roman"/>
                <w:b/>
                <w:sz w:val="24"/>
                <w:szCs w:val="24"/>
              </w:rPr>
              <w:t>№</w:t>
            </w:r>
          </w:p>
          <w:p w:rsidR="0004639B" w:rsidRDefault="0004639B">
            <w:pPr>
              <w:spacing w:before="0" w:after="0"/>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jc w:val="center"/>
              <w:rPr>
                <w:rFonts w:ascii="Times New Roman" w:hAnsi="Times New Roman" w:cs="Times New Roman"/>
                <w:b/>
                <w:sz w:val="24"/>
                <w:szCs w:val="24"/>
              </w:rPr>
            </w:pPr>
            <w:r>
              <w:rPr>
                <w:rFonts w:ascii="Times New Roman" w:hAnsi="Times New Roman" w:cs="Times New Roman"/>
                <w:b/>
                <w:sz w:val="24"/>
                <w:szCs w:val="24"/>
              </w:rPr>
              <w:t>Тема занятий</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1134"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jc w:val="center"/>
              <w:rPr>
                <w:rFonts w:ascii="Times New Roman" w:hAnsi="Times New Roman" w:cs="Times New Roman"/>
                <w:b/>
                <w:sz w:val="24"/>
                <w:szCs w:val="24"/>
              </w:rPr>
            </w:pPr>
            <w:r>
              <w:rPr>
                <w:rFonts w:ascii="Times New Roman" w:hAnsi="Times New Roman" w:cs="Times New Roman"/>
                <w:b/>
                <w:sz w:val="24"/>
                <w:szCs w:val="24"/>
              </w:rPr>
              <w:t>В том числе теория</w:t>
            </w: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jc w:val="center"/>
              <w:rPr>
                <w:rFonts w:ascii="Times New Roman" w:hAnsi="Times New Roman" w:cs="Times New Roman"/>
                <w:b/>
                <w:sz w:val="24"/>
                <w:szCs w:val="24"/>
              </w:rPr>
            </w:pPr>
            <w:r>
              <w:rPr>
                <w:rFonts w:ascii="Times New Roman" w:hAnsi="Times New Roman" w:cs="Times New Roman"/>
                <w:b/>
                <w:sz w:val="24"/>
                <w:szCs w:val="24"/>
              </w:rPr>
              <w:t>В том числе практика</w:t>
            </w:r>
          </w:p>
        </w:tc>
        <w:tc>
          <w:tcPr>
            <w:tcW w:w="1154"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jc w:val="center"/>
              <w:rPr>
                <w:rFonts w:ascii="Times New Roman" w:hAnsi="Times New Roman" w:cs="Times New Roman"/>
                <w:b/>
                <w:sz w:val="24"/>
                <w:szCs w:val="24"/>
              </w:rPr>
            </w:pPr>
            <w:r>
              <w:rPr>
                <w:rFonts w:ascii="Times New Roman" w:hAnsi="Times New Roman" w:cs="Times New Roman"/>
                <w:b/>
                <w:sz w:val="24"/>
                <w:szCs w:val="24"/>
              </w:rPr>
              <w:t>Конт</w:t>
            </w:r>
          </w:p>
          <w:p w:rsidR="0004639B" w:rsidRDefault="0004639B">
            <w:pPr>
              <w:spacing w:before="0" w:after="0"/>
              <w:jc w:val="center"/>
              <w:rPr>
                <w:sz w:val="24"/>
                <w:szCs w:val="24"/>
              </w:rPr>
            </w:pPr>
            <w:r>
              <w:rPr>
                <w:rFonts w:ascii="Times New Roman" w:hAnsi="Times New Roman" w:cs="Times New Roman"/>
                <w:b/>
                <w:sz w:val="24"/>
                <w:szCs w:val="24"/>
              </w:rPr>
              <w:t>роль</w:t>
            </w: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Входной тест.</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rPr>
                <w:sz w:val="24"/>
                <w:szCs w:val="24"/>
              </w:rPr>
            </w:pPr>
            <w:r>
              <w:rPr>
                <w:rFonts w:ascii="Times New Roman" w:hAnsi="Times New Roman" w:cs="Times New Roman"/>
                <w:sz w:val="24"/>
                <w:szCs w:val="24"/>
              </w:rPr>
              <w:t>Тест №1</w:t>
            </w: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Закономерности в чередовании признаков.</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eastAsia="Times New Roman" w:hAnsi="Times New Roman" w:cs="Times New Roman"/>
                <w:sz w:val="24"/>
                <w:szCs w:val="24"/>
              </w:rPr>
            </w:pPr>
            <w:r>
              <w:rPr>
                <w:rFonts w:ascii="Times New Roman" w:hAnsi="Times New Roman" w:cs="Times New Roman"/>
                <w:sz w:val="24"/>
                <w:szCs w:val="24"/>
              </w:rPr>
              <w:t>1 мультимедиа</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3.</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Классификация по какому-то признаку.</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 мультимедиа</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4.</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Сравнение предметов по признакам.</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5.</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Тест «Сравнение».</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rPr>
                <w:sz w:val="24"/>
                <w:szCs w:val="24"/>
              </w:rPr>
            </w:pPr>
            <w:r>
              <w:rPr>
                <w:rFonts w:ascii="Times New Roman" w:hAnsi="Times New Roman" w:cs="Times New Roman"/>
                <w:sz w:val="24"/>
                <w:szCs w:val="24"/>
              </w:rPr>
              <w:t>Тест №2.</w:t>
            </w: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6.</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Состав предметов.</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p w:rsidR="0004639B" w:rsidRDefault="0004639B">
            <w:pPr>
              <w:spacing w:before="0" w:after="0"/>
              <w:rPr>
                <w:rFonts w:ascii="Times New Roman" w:hAnsi="Times New Roman" w:cs="Times New Roman"/>
                <w:sz w:val="24"/>
                <w:szCs w:val="24"/>
              </w:rPr>
            </w:pPr>
            <w:r>
              <w:rPr>
                <w:rFonts w:ascii="Times New Roman" w:hAnsi="Times New Roman" w:cs="Times New Roman"/>
                <w:sz w:val="24"/>
                <w:szCs w:val="24"/>
              </w:rPr>
              <w:t>Исследование</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7.</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Логические упражнения. Игра «Угадай предмет».</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8.</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Найди отличия.</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p w:rsidR="0004639B" w:rsidRDefault="0004639B">
            <w:pPr>
              <w:spacing w:before="0" w:after="0"/>
              <w:rPr>
                <w:rFonts w:ascii="Times New Roman" w:hAnsi="Times New Roman" w:cs="Times New Roman"/>
                <w:sz w:val="24"/>
                <w:szCs w:val="24"/>
              </w:rPr>
            </w:pPr>
            <w:r>
              <w:rPr>
                <w:rFonts w:ascii="Times New Roman" w:hAnsi="Times New Roman" w:cs="Times New Roman"/>
                <w:sz w:val="24"/>
                <w:szCs w:val="24"/>
              </w:rPr>
              <w:t>Ролевая игра</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9.</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Действия предметов. Игра «Кто так делает?»</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10.</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Комбинаторика. Перестановки, размещения.</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11.</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Функциональные признаки предметов.</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12.</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Симметрия. Симметричные фигуры.</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13.</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Логическая операция «и».</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14.</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Координатная сетка.</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15.</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Решение логических задач и задач-шуток.</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p w:rsidR="0004639B" w:rsidRDefault="0004639B">
            <w:pPr>
              <w:spacing w:before="0" w:after="0"/>
              <w:rPr>
                <w:rFonts w:ascii="Times New Roman" w:hAnsi="Times New Roman" w:cs="Times New Roman"/>
                <w:sz w:val="24"/>
                <w:szCs w:val="24"/>
              </w:rPr>
            </w:pPr>
            <w:r>
              <w:rPr>
                <w:rFonts w:ascii="Times New Roman" w:hAnsi="Times New Roman" w:cs="Times New Roman"/>
                <w:sz w:val="24"/>
                <w:szCs w:val="24"/>
              </w:rPr>
              <w:t>Игра – соревнование</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16.</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Результат действия предметов.</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17.</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Обратные действия.</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18.</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Математические отношения, замаскированные в виде задач-шуток.</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19.</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Тест «Отношения».</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rPr>
                <w:sz w:val="24"/>
                <w:szCs w:val="24"/>
              </w:rPr>
            </w:pPr>
            <w:r>
              <w:rPr>
                <w:rFonts w:ascii="Times New Roman" w:hAnsi="Times New Roman" w:cs="Times New Roman"/>
                <w:sz w:val="24"/>
                <w:szCs w:val="24"/>
              </w:rPr>
              <w:t>Тест №3</w:t>
            </w: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20.</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 xml:space="preserve">Порядок действий, </w:t>
            </w:r>
            <w:r>
              <w:rPr>
                <w:rFonts w:ascii="Times New Roman" w:hAnsi="Times New Roman" w:cs="Times New Roman"/>
                <w:sz w:val="24"/>
                <w:szCs w:val="24"/>
              </w:rPr>
              <w:lastRenderedPageBreak/>
              <w:t>последовательность событий.</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p w:rsidR="0004639B" w:rsidRDefault="0004639B">
            <w:pPr>
              <w:spacing w:before="0" w:after="0"/>
              <w:rPr>
                <w:rFonts w:ascii="Times New Roman" w:hAnsi="Times New Roman" w:cs="Times New Roman"/>
                <w:sz w:val="24"/>
                <w:szCs w:val="24"/>
              </w:rPr>
            </w:pPr>
            <w:r>
              <w:rPr>
                <w:rFonts w:ascii="Times New Roman" w:hAnsi="Times New Roman" w:cs="Times New Roman"/>
                <w:sz w:val="24"/>
                <w:szCs w:val="24"/>
              </w:rPr>
              <w:lastRenderedPageBreak/>
              <w:t>Исследование</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lastRenderedPageBreak/>
              <w:t>21.</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Комбинаторика. Размещение, сочетание.</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22.</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Составление загадок, чайнвордов.</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p w:rsidR="0004639B" w:rsidRDefault="0004639B">
            <w:pPr>
              <w:spacing w:before="0" w:after="0"/>
              <w:rPr>
                <w:rFonts w:ascii="Times New Roman" w:hAnsi="Times New Roman" w:cs="Times New Roman"/>
                <w:sz w:val="24"/>
                <w:szCs w:val="24"/>
              </w:rPr>
            </w:pPr>
            <w:r>
              <w:rPr>
                <w:rFonts w:ascii="Times New Roman" w:hAnsi="Times New Roman" w:cs="Times New Roman"/>
                <w:sz w:val="24"/>
                <w:szCs w:val="24"/>
              </w:rPr>
              <w:t>Викторина</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23.</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Множество. Элементы множества.</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24.</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Классификация по одному свойству.</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25.</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Тест «Классификация».</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rPr>
                <w:sz w:val="24"/>
                <w:szCs w:val="24"/>
              </w:rPr>
            </w:pPr>
            <w:r>
              <w:rPr>
                <w:rFonts w:ascii="Times New Roman" w:hAnsi="Times New Roman" w:cs="Times New Roman"/>
                <w:sz w:val="24"/>
                <w:szCs w:val="24"/>
              </w:rPr>
              <w:t>Тест №4</w:t>
            </w: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26.</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Способы задания множества.</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27.</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Сравнение множеств.</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28.</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Отношения между множествами (объединение, пересечение, вложенность).</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29.</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Решение задач с использованием понятий о множествах.</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30.</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Выражения и высказывания.</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31.</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Высказывания со связками «и», «или».</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32.</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Отрицание.</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33.</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Итоговый тест.</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rPr>
                <w:sz w:val="24"/>
                <w:szCs w:val="24"/>
              </w:rPr>
            </w:pPr>
            <w:r>
              <w:rPr>
                <w:rFonts w:ascii="Times New Roman" w:hAnsi="Times New Roman" w:cs="Times New Roman"/>
                <w:sz w:val="24"/>
                <w:szCs w:val="24"/>
              </w:rPr>
              <w:t>Тест №5</w:t>
            </w:r>
          </w:p>
        </w:tc>
      </w:tr>
      <w:tr w:rsidR="0004639B" w:rsidTr="0004639B">
        <w:tc>
          <w:tcPr>
            <w:tcW w:w="61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34.</w:t>
            </w:r>
          </w:p>
        </w:tc>
        <w:tc>
          <w:tcPr>
            <w:tcW w:w="332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Работа над ошибками. Итоговое занятие.</w:t>
            </w:r>
          </w:p>
        </w:tc>
        <w:tc>
          <w:tcPr>
            <w:tcW w:w="1276"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4"/>
                <w:szCs w:val="24"/>
              </w:rPr>
            </w:pPr>
            <w:r>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4"/>
                <w:szCs w:val="24"/>
              </w:rPr>
            </w:pPr>
          </w:p>
        </w:tc>
      </w:tr>
    </w:tbl>
    <w:p w:rsidR="0004639B" w:rsidRDefault="0004639B" w:rsidP="0004639B">
      <w:pPr>
        <w:spacing w:before="0" w:after="0"/>
        <w:rPr>
          <w:sz w:val="24"/>
          <w:szCs w:val="24"/>
        </w:rPr>
      </w:pPr>
    </w:p>
    <w:p w:rsidR="0004639B" w:rsidRDefault="0004639B" w:rsidP="0004639B">
      <w:pPr>
        <w:spacing w:before="0" w:after="0"/>
        <w:jc w:val="both"/>
        <w:rPr>
          <w:rFonts w:ascii="Times New Roman" w:hAnsi="Times New Roman" w:cs="Times New Roman"/>
          <w:sz w:val="24"/>
          <w:szCs w:val="24"/>
        </w:rPr>
      </w:pPr>
    </w:p>
    <w:p w:rsidR="0004639B" w:rsidRDefault="0004639B" w:rsidP="0004639B">
      <w:pPr>
        <w:spacing w:before="0" w:after="0"/>
        <w:jc w:val="both"/>
        <w:rPr>
          <w:rFonts w:ascii="Times New Roman" w:hAnsi="Times New Roman" w:cs="Times New Roman"/>
          <w:sz w:val="24"/>
          <w:szCs w:val="24"/>
        </w:rPr>
      </w:pPr>
    </w:p>
    <w:p w:rsidR="0004639B" w:rsidRDefault="0004639B" w:rsidP="0004639B">
      <w:pPr>
        <w:spacing w:before="0"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Учебно-методическая литература для учителя</w:t>
      </w:r>
    </w:p>
    <w:p w:rsidR="0004639B" w:rsidRDefault="0004639B" w:rsidP="00316F48">
      <w:pPr>
        <w:numPr>
          <w:ilvl w:val="0"/>
          <w:numId w:val="17"/>
        </w:numPr>
        <w:spacing w:before="0" w:after="0"/>
        <w:rPr>
          <w:rFonts w:ascii="Times New Roman" w:hAnsi="Times New Roman" w:cs="Times New Roman"/>
          <w:sz w:val="24"/>
          <w:szCs w:val="24"/>
        </w:rPr>
      </w:pPr>
      <w:r>
        <w:rPr>
          <w:rFonts w:ascii="Times New Roman" w:hAnsi="Times New Roman" w:cs="Times New Roman"/>
          <w:sz w:val="24"/>
          <w:szCs w:val="24"/>
        </w:rPr>
        <w:t xml:space="preserve">Оценка достижения планируемых результатов в начальной школе: система заданий. В 2-х ч./ М.Ю.Демидова; под ред. Г.С.Ковалевой, О.Б.Логиновой. – 2 –е изд. – М.: Просвещение, 2014. – 215 с.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стандарты второго поколения).</w:t>
      </w:r>
    </w:p>
    <w:p w:rsidR="0004639B" w:rsidRDefault="0004639B" w:rsidP="00316F48">
      <w:pPr>
        <w:numPr>
          <w:ilvl w:val="0"/>
          <w:numId w:val="17"/>
        </w:numPr>
        <w:spacing w:before="0" w:after="0"/>
        <w:rPr>
          <w:rFonts w:ascii="Times New Roman" w:hAnsi="Times New Roman" w:cs="Times New Roman"/>
          <w:sz w:val="24"/>
          <w:szCs w:val="24"/>
        </w:rPr>
      </w:pPr>
      <w:r>
        <w:rPr>
          <w:rFonts w:ascii="Times New Roman" w:hAnsi="Times New Roman" w:cs="Times New Roman"/>
          <w:sz w:val="24"/>
          <w:szCs w:val="24"/>
        </w:rPr>
        <w:t xml:space="preserve">Как проектировать универсальные учебные действия в начальной школе: от действия к мысли: пособие для учителя/ </w:t>
      </w:r>
      <w:proofErr w:type="spellStart"/>
      <w:r>
        <w:rPr>
          <w:rFonts w:ascii="Times New Roman" w:hAnsi="Times New Roman" w:cs="Times New Roman"/>
          <w:sz w:val="24"/>
          <w:szCs w:val="24"/>
        </w:rPr>
        <w:t>А.Г.Асмолов</w:t>
      </w:r>
      <w:proofErr w:type="spellEnd"/>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А.Г.Асмолова</w:t>
      </w:r>
      <w:proofErr w:type="spellEnd"/>
      <w:r>
        <w:rPr>
          <w:rFonts w:ascii="Times New Roman" w:hAnsi="Times New Roman" w:cs="Times New Roman"/>
          <w:sz w:val="24"/>
          <w:szCs w:val="24"/>
        </w:rPr>
        <w:t xml:space="preserve">. – 2 – е изд. – М.: Просвещение, 2010. – 152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 (Стандарты второго поколения).</w:t>
      </w:r>
    </w:p>
    <w:p w:rsidR="0004639B" w:rsidRDefault="0004639B" w:rsidP="00316F48">
      <w:pPr>
        <w:numPr>
          <w:ilvl w:val="0"/>
          <w:numId w:val="17"/>
        </w:numPr>
        <w:spacing w:before="0" w:after="0"/>
        <w:rPr>
          <w:sz w:val="24"/>
          <w:szCs w:val="24"/>
        </w:rPr>
      </w:pPr>
      <w:proofErr w:type="spellStart"/>
      <w:r>
        <w:rPr>
          <w:rFonts w:ascii="Times New Roman" w:hAnsi="Times New Roman" w:cs="Times New Roman"/>
          <w:sz w:val="24"/>
          <w:szCs w:val="24"/>
        </w:rPr>
        <w:t>Нежинская</w:t>
      </w:r>
      <w:proofErr w:type="spellEnd"/>
      <w:r>
        <w:rPr>
          <w:rFonts w:ascii="Times New Roman" w:hAnsi="Times New Roman" w:cs="Times New Roman"/>
          <w:sz w:val="24"/>
          <w:szCs w:val="24"/>
        </w:rPr>
        <w:t xml:space="preserve"> О.Ю. Занимательные материалы для развития логического мышления. Волгоград. 2004г.</w:t>
      </w:r>
    </w:p>
    <w:p w:rsidR="0004639B" w:rsidRDefault="001B5D86" w:rsidP="00316F48">
      <w:pPr>
        <w:numPr>
          <w:ilvl w:val="0"/>
          <w:numId w:val="17"/>
        </w:numPr>
        <w:spacing w:before="0" w:after="0"/>
        <w:rPr>
          <w:rFonts w:ascii="Times New Roman" w:hAnsi="Times New Roman" w:cs="Times New Roman"/>
          <w:sz w:val="24"/>
          <w:szCs w:val="24"/>
        </w:rPr>
      </w:pPr>
      <w:hyperlink r:id="rId6" w:history="1">
        <w:r w:rsidR="0004639B">
          <w:rPr>
            <w:rStyle w:val="a3"/>
            <w:rFonts w:ascii="Times New Roman" w:hAnsi="Times New Roman" w:cs="Times New Roman"/>
            <w:color w:val="auto"/>
            <w:sz w:val="24"/>
            <w:szCs w:val="24"/>
          </w:rPr>
          <w:t>Никольская И.Л. Гимнастика для ума. Москва, «Экзамен», 2012г.</w:t>
        </w:r>
      </w:hyperlink>
    </w:p>
    <w:p w:rsidR="0004639B" w:rsidRDefault="0004639B" w:rsidP="00316F48">
      <w:pPr>
        <w:numPr>
          <w:ilvl w:val="0"/>
          <w:numId w:val="17"/>
        </w:numPr>
        <w:spacing w:before="0" w:after="0"/>
        <w:rPr>
          <w:rFonts w:ascii="Times New Roman" w:hAnsi="Times New Roman" w:cs="Times New Roman"/>
          <w:sz w:val="24"/>
          <w:szCs w:val="24"/>
        </w:rPr>
      </w:pPr>
      <w:r>
        <w:rPr>
          <w:rFonts w:ascii="Times New Roman" w:hAnsi="Times New Roman" w:cs="Times New Roman"/>
          <w:sz w:val="24"/>
          <w:szCs w:val="24"/>
        </w:rPr>
        <w:t>Рындина Н.Д. Мир логики. Развивающие занятия для начальной школы. Ростов-наДону.2008г.</w:t>
      </w:r>
    </w:p>
    <w:p w:rsidR="0004639B" w:rsidRDefault="0004639B" w:rsidP="00316F48">
      <w:pPr>
        <w:numPr>
          <w:ilvl w:val="0"/>
          <w:numId w:val="17"/>
        </w:numPr>
        <w:spacing w:before="0" w:after="0"/>
        <w:rPr>
          <w:rFonts w:ascii="Times New Roman" w:hAnsi="Times New Roman" w:cs="Times New Roman"/>
          <w:sz w:val="24"/>
          <w:szCs w:val="24"/>
        </w:rPr>
      </w:pPr>
      <w:r>
        <w:rPr>
          <w:rFonts w:ascii="Times New Roman" w:hAnsi="Times New Roman" w:cs="Times New Roman"/>
          <w:sz w:val="24"/>
          <w:szCs w:val="24"/>
        </w:rPr>
        <w:t>Холодова О.А. Юным умникам и умницам, пособия для учащихся. Москва. «Рост», 2007г.</w:t>
      </w:r>
    </w:p>
    <w:p w:rsidR="0004639B" w:rsidRDefault="0004639B" w:rsidP="0004639B">
      <w:pPr>
        <w:spacing w:before="0" w:after="0"/>
        <w:jc w:val="center"/>
        <w:rPr>
          <w:sz w:val="24"/>
          <w:szCs w:val="24"/>
        </w:rPr>
      </w:pPr>
      <w:r>
        <w:rPr>
          <w:rFonts w:ascii="Times New Roman" w:hAnsi="Times New Roman" w:cs="Times New Roman"/>
          <w:b/>
          <w:sz w:val="24"/>
          <w:szCs w:val="24"/>
        </w:rPr>
        <w:t>Литература для учащихся</w:t>
      </w:r>
    </w:p>
    <w:p w:rsidR="0004639B" w:rsidRDefault="001B5D86" w:rsidP="00316F48">
      <w:pPr>
        <w:numPr>
          <w:ilvl w:val="0"/>
          <w:numId w:val="18"/>
        </w:numPr>
        <w:spacing w:before="0" w:after="0"/>
        <w:rPr>
          <w:sz w:val="24"/>
          <w:szCs w:val="24"/>
        </w:rPr>
      </w:pPr>
      <w:hyperlink r:id="rId7" w:history="1">
        <w:r w:rsidR="0004639B">
          <w:rPr>
            <w:rStyle w:val="a3"/>
            <w:rFonts w:ascii="Times New Roman" w:hAnsi="Times New Roman" w:cs="Times New Roman"/>
            <w:color w:val="auto"/>
            <w:sz w:val="24"/>
            <w:szCs w:val="24"/>
          </w:rPr>
          <w:t xml:space="preserve">Савенков А.И.Маленький исследователь: развитие логического мышления для детей 6-7 лет. Ярославль. Академия развития. 2012г. </w:t>
        </w:r>
      </w:hyperlink>
    </w:p>
    <w:p w:rsidR="0004639B" w:rsidRDefault="001B5D86" w:rsidP="00316F48">
      <w:pPr>
        <w:numPr>
          <w:ilvl w:val="0"/>
          <w:numId w:val="18"/>
        </w:numPr>
        <w:spacing w:before="0" w:after="0"/>
        <w:rPr>
          <w:sz w:val="24"/>
          <w:szCs w:val="24"/>
        </w:rPr>
      </w:pPr>
      <w:hyperlink r:id="rId8" w:history="1">
        <w:r w:rsidR="0004639B">
          <w:rPr>
            <w:rStyle w:val="a3"/>
            <w:rFonts w:ascii="Times New Roman" w:hAnsi="Times New Roman" w:cs="Times New Roman"/>
            <w:color w:val="auto"/>
            <w:sz w:val="24"/>
            <w:szCs w:val="24"/>
          </w:rPr>
          <w:t>Савенков А.И. Маленький исследователь: развитие логического мышления для детей 7-8 лет. Ярославль. Академия развития.2012г.</w:t>
        </w:r>
      </w:hyperlink>
    </w:p>
    <w:p w:rsidR="0004639B" w:rsidRDefault="001B5D86" w:rsidP="00316F48">
      <w:pPr>
        <w:numPr>
          <w:ilvl w:val="0"/>
          <w:numId w:val="18"/>
        </w:numPr>
        <w:spacing w:before="0" w:after="0"/>
        <w:rPr>
          <w:rFonts w:ascii="Times New Roman" w:hAnsi="Times New Roman" w:cs="Times New Roman"/>
          <w:b/>
          <w:sz w:val="24"/>
          <w:szCs w:val="24"/>
        </w:rPr>
      </w:pPr>
      <w:hyperlink r:id="rId9" w:history="1">
        <w:r w:rsidR="0004639B">
          <w:rPr>
            <w:rStyle w:val="a3"/>
            <w:rFonts w:ascii="Times New Roman" w:hAnsi="Times New Roman" w:cs="Times New Roman"/>
            <w:color w:val="auto"/>
            <w:sz w:val="24"/>
            <w:szCs w:val="24"/>
          </w:rPr>
          <w:t>Савенков А.И. Маленький исследователь: развитие творческого мышления для детей 9-10 лет. Ярославль. Академия развития. 2012г.</w:t>
        </w:r>
      </w:hyperlink>
    </w:p>
    <w:p w:rsidR="0004639B" w:rsidRDefault="0004639B" w:rsidP="0004639B">
      <w:pPr>
        <w:spacing w:before="0" w:after="0"/>
        <w:ind w:left="720"/>
        <w:rPr>
          <w:sz w:val="24"/>
          <w:szCs w:val="24"/>
        </w:rPr>
      </w:pPr>
    </w:p>
    <w:p w:rsidR="0004639B" w:rsidRDefault="0004639B" w:rsidP="0004639B">
      <w:pPr>
        <w:pageBreakBefore/>
        <w:spacing w:before="0" w:after="0"/>
        <w:jc w:val="right"/>
        <w:rPr>
          <w:rFonts w:ascii="Times New Roman" w:hAnsi="Times New Roman" w:cs="Times New Roman"/>
          <w:b/>
          <w:sz w:val="28"/>
          <w:szCs w:val="28"/>
        </w:rPr>
      </w:pPr>
      <w:r>
        <w:rPr>
          <w:rFonts w:ascii="Times New Roman" w:hAnsi="Times New Roman" w:cs="Times New Roman"/>
          <w:i/>
          <w:sz w:val="28"/>
          <w:szCs w:val="28"/>
        </w:rPr>
        <w:lastRenderedPageBreak/>
        <w:t xml:space="preserve">Приложение </w:t>
      </w: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Тестовые материалы для оценки планируемых результатов освоения программы</w:t>
      </w:r>
    </w:p>
    <w:p w:rsidR="0004639B" w:rsidRDefault="0004639B" w:rsidP="0004639B">
      <w:pPr>
        <w:spacing w:before="0" w:after="0"/>
        <w:jc w:val="both"/>
        <w:rPr>
          <w:rFonts w:ascii="Times New Roman" w:hAnsi="Times New Roman" w:cs="Times New Roman"/>
          <w:b/>
          <w:sz w:val="28"/>
          <w:szCs w:val="28"/>
        </w:rPr>
      </w:pPr>
    </w:p>
    <w:p w:rsidR="0004639B" w:rsidRDefault="0004639B" w:rsidP="0004639B">
      <w:pPr>
        <w:spacing w:before="0" w:after="0"/>
        <w:ind w:left="720"/>
        <w:rPr>
          <w:rFonts w:ascii="Times New Roman" w:hAnsi="Times New Roman" w:cs="Times New Roman"/>
          <w:sz w:val="28"/>
          <w:szCs w:val="28"/>
        </w:rPr>
      </w:pPr>
    </w:p>
    <w:p w:rsidR="0004639B" w:rsidRDefault="0004639B" w:rsidP="0004639B">
      <w:pPr>
        <w:spacing w:before="0" w:after="0"/>
        <w:jc w:val="both"/>
        <w:rPr>
          <w:rFonts w:ascii="Times New Roman" w:hAnsi="Times New Roman" w:cs="Times New Roman"/>
          <w:sz w:val="28"/>
          <w:szCs w:val="28"/>
        </w:rPr>
      </w:pP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3 класс</w:t>
      </w:r>
    </w:p>
    <w:p w:rsidR="0004639B" w:rsidRDefault="0004639B" w:rsidP="0004639B">
      <w:pPr>
        <w:spacing w:before="0" w:after="0"/>
        <w:jc w:val="center"/>
        <w:rPr>
          <w:rFonts w:ascii="Times New Roman" w:hAnsi="Times New Roman" w:cs="Times New Roman"/>
          <w:sz w:val="28"/>
          <w:szCs w:val="28"/>
        </w:rPr>
      </w:pPr>
      <w:r>
        <w:rPr>
          <w:rFonts w:ascii="Times New Roman" w:hAnsi="Times New Roman" w:cs="Times New Roman"/>
          <w:b/>
          <w:sz w:val="28"/>
          <w:szCs w:val="28"/>
        </w:rPr>
        <w:t>Входной тест</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Логика – это наука о том, как нужно</w:t>
      </w:r>
      <w:r>
        <w:rPr>
          <w:rFonts w:ascii="Times New Roman" w:hAnsi="Times New Roman" w:cs="Times New Roman"/>
          <w:sz w:val="28"/>
          <w:szCs w:val="28"/>
        </w:rPr>
        <w:t xml:space="preserve"> __________, _________, __________.</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Вспомните логические операции.</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sz w:val="28"/>
          <w:szCs w:val="28"/>
        </w:rPr>
        <w:t>Обобщение.</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Назови одним словом, исключив лишнее:</w:t>
      </w:r>
    </w:p>
    <w:p w:rsidR="0004639B" w:rsidRDefault="0004639B" w:rsidP="00316F48">
      <w:pPr>
        <w:numPr>
          <w:ilvl w:val="0"/>
          <w:numId w:val="19"/>
        </w:numPr>
        <w:spacing w:before="0" w:after="0"/>
        <w:jc w:val="both"/>
        <w:rPr>
          <w:rFonts w:ascii="Times New Roman" w:hAnsi="Times New Roman" w:cs="Times New Roman"/>
          <w:sz w:val="28"/>
          <w:szCs w:val="28"/>
        </w:rPr>
      </w:pPr>
      <w:r>
        <w:rPr>
          <w:rFonts w:ascii="Times New Roman" w:hAnsi="Times New Roman" w:cs="Times New Roman"/>
          <w:sz w:val="28"/>
          <w:szCs w:val="28"/>
        </w:rPr>
        <w:t>мальчик, девочка, бабушка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19"/>
        </w:numPr>
        <w:spacing w:before="0" w:after="0"/>
        <w:jc w:val="both"/>
        <w:rPr>
          <w:rFonts w:ascii="Times New Roman" w:hAnsi="Times New Roman" w:cs="Times New Roman"/>
          <w:sz w:val="28"/>
          <w:szCs w:val="28"/>
        </w:rPr>
      </w:pPr>
      <w:r>
        <w:rPr>
          <w:rFonts w:ascii="Times New Roman" w:hAnsi="Times New Roman" w:cs="Times New Roman"/>
          <w:sz w:val="28"/>
          <w:szCs w:val="28"/>
        </w:rPr>
        <w:t>сметана, кефир, майонез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19"/>
        </w:numPr>
        <w:spacing w:before="0" w:after="0"/>
        <w:jc w:val="both"/>
        <w:rPr>
          <w:rFonts w:ascii="Times New Roman" w:hAnsi="Times New Roman" w:cs="Times New Roman"/>
          <w:sz w:val="28"/>
          <w:szCs w:val="28"/>
        </w:rPr>
      </w:pPr>
      <w:r>
        <w:rPr>
          <w:rFonts w:ascii="Times New Roman" w:hAnsi="Times New Roman" w:cs="Times New Roman"/>
          <w:sz w:val="28"/>
          <w:szCs w:val="28"/>
        </w:rPr>
        <w:t>Земля, Луна, Венера, юпитер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19"/>
        </w:numPr>
        <w:spacing w:before="0" w:after="0"/>
        <w:jc w:val="both"/>
        <w:rPr>
          <w:rFonts w:ascii="Times New Roman" w:hAnsi="Times New Roman" w:cs="Times New Roman"/>
          <w:sz w:val="28"/>
          <w:szCs w:val="28"/>
        </w:rPr>
      </w:pPr>
      <w:r>
        <w:rPr>
          <w:rFonts w:ascii="Times New Roman" w:hAnsi="Times New Roman" w:cs="Times New Roman"/>
          <w:sz w:val="28"/>
          <w:szCs w:val="28"/>
        </w:rPr>
        <w:t>дуб, баобаб, береза, осина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19"/>
        </w:numPr>
        <w:spacing w:before="0" w:after="0"/>
        <w:jc w:val="both"/>
        <w:rPr>
          <w:rFonts w:ascii="Times New Roman" w:hAnsi="Times New Roman" w:cs="Times New Roman"/>
          <w:sz w:val="28"/>
          <w:szCs w:val="28"/>
        </w:rPr>
      </w:pPr>
      <w:r>
        <w:rPr>
          <w:rFonts w:ascii="Times New Roman" w:hAnsi="Times New Roman" w:cs="Times New Roman"/>
          <w:sz w:val="28"/>
          <w:szCs w:val="28"/>
        </w:rPr>
        <w:t>предательство, доброта, честность - …</w:t>
      </w:r>
      <w:proofErr w:type="gramStart"/>
      <w:r>
        <w:rPr>
          <w:rFonts w:ascii="Times New Roman" w:hAnsi="Times New Roman" w:cs="Times New Roman"/>
          <w:sz w:val="28"/>
          <w:szCs w:val="28"/>
        </w:rPr>
        <w:t xml:space="preserve"> .</w:t>
      </w:r>
      <w:proofErr w:type="gramEnd"/>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i/>
          <w:sz w:val="28"/>
          <w:szCs w:val="28"/>
        </w:rPr>
        <w:t>)  Сравнение.</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Солнце – Луна: сходство, различие.</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Классификация.</w:t>
      </w:r>
    </w:p>
    <w:p w:rsidR="0004639B" w:rsidRDefault="0004639B" w:rsidP="0004639B">
      <w:pPr>
        <w:spacing w:before="0" w:after="0"/>
        <w:jc w:val="both"/>
        <w:rPr>
          <w:rFonts w:ascii="Times New Roman" w:hAnsi="Times New Roman" w:cs="Times New Roman"/>
          <w:sz w:val="28"/>
          <w:szCs w:val="28"/>
        </w:rPr>
      </w:pPr>
      <w:proofErr w:type="gramStart"/>
      <w:r>
        <w:rPr>
          <w:rFonts w:ascii="Times New Roman" w:hAnsi="Times New Roman" w:cs="Times New Roman"/>
          <w:sz w:val="28"/>
          <w:szCs w:val="28"/>
        </w:rPr>
        <w:t>Раздели слова на три группы: футбол, хоккей, мяч, баскетбол, штанга, кубок, медаль, лыжи, грамота.</w:t>
      </w:r>
      <w:proofErr w:type="gramEnd"/>
    </w:p>
    <w:p w:rsidR="0004639B" w:rsidRDefault="0004639B" w:rsidP="0004639B">
      <w:pPr>
        <w:spacing w:before="0" w:after="0"/>
        <w:jc w:val="both"/>
        <w:rPr>
          <w:rFonts w:ascii="Times New Roman" w:hAnsi="Times New Roman" w:cs="Times New Roman"/>
          <w:sz w:val="28"/>
          <w:szCs w:val="28"/>
        </w:rPr>
      </w:pPr>
    </w:p>
    <w:tbl>
      <w:tblPr>
        <w:tblW w:w="0" w:type="auto"/>
        <w:tblInd w:w="-10" w:type="dxa"/>
        <w:tblLayout w:type="fixed"/>
        <w:tblLook w:val="04A0"/>
      </w:tblPr>
      <w:tblGrid>
        <w:gridCol w:w="3190"/>
        <w:gridCol w:w="3190"/>
        <w:gridCol w:w="3211"/>
      </w:tblGrid>
      <w:tr w:rsidR="0004639B" w:rsidTr="0004639B">
        <w:tc>
          <w:tcPr>
            <w:tcW w:w="319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1 группа</w:t>
            </w:r>
          </w:p>
        </w:tc>
        <w:tc>
          <w:tcPr>
            <w:tcW w:w="319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 группа</w:t>
            </w:r>
          </w:p>
        </w:tc>
        <w:tc>
          <w:tcPr>
            <w:tcW w:w="3211"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 группа</w:t>
            </w:r>
          </w:p>
        </w:tc>
      </w:tr>
      <w:tr w:rsidR="0004639B" w:rsidTr="0004639B">
        <w:tc>
          <w:tcPr>
            <w:tcW w:w="3190"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8"/>
                <w:szCs w:val="28"/>
              </w:rPr>
            </w:pPr>
          </w:p>
        </w:tc>
      </w:tr>
    </w:tbl>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i/>
          <w:sz w:val="28"/>
          <w:szCs w:val="28"/>
        </w:rPr>
        <w:t>Аналогия.</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Вверх – вниз</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Говорил - …</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Думать – размышлять </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Ломать - …</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Брюки – штанина</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Рубашка - …</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1 2 3 – 2 3 4 </w:t>
      </w:r>
    </w:p>
    <w:p w:rsidR="0004639B" w:rsidRDefault="0004639B" w:rsidP="00316F48">
      <w:pPr>
        <w:numPr>
          <w:ilvl w:val="0"/>
          <w:numId w:val="20"/>
        </w:numPr>
        <w:spacing w:before="0" w:after="0"/>
        <w:jc w:val="both"/>
        <w:rPr>
          <w:rFonts w:ascii="Times New Roman" w:hAnsi="Times New Roman" w:cs="Times New Roman"/>
          <w:sz w:val="28"/>
          <w:szCs w:val="28"/>
        </w:rPr>
      </w:pPr>
      <w:r>
        <w:rPr>
          <w:rFonts w:ascii="Times New Roman" w:hAnsi="Times New Roman" w:cs="Times New Roman"/>
          <w:sz w:val="28"/>
          <w:szCs w:val="28"/>
        </w:rPr>
        <w:t>3 4 5 - …</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Анаграммы (расшифруй слова).</w:t>
      </w:r>
    </w:p>
    <w:p w:rsidR="0004639B" w:rsidRDefault="0004639B" w:rsidP="0004639B">
      <w:pPr>
        <w:spacing w:before="0" w:after="0"/>
        <w:jc w:val="both"/>
        <w:rPr>
          <w:rFonts w:ascii="Times New Roman" w:hAnsi="Times New Roman" w:cs="Times New Roman"/>
          <w:sz w:val="28"/>
          <w:szCs w:val="28"/>
        </w:rPr>
      </w:pP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Г Т У</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Я М Л О Н И</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У А К 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w:t>
      </w:r>
    </w:p>
    <w:p w:rsidR="0004639B" w:rsidRDefault="0004639B" w:rsidP="0004639B">
      <w:pPr>
        <w:spacing w:before="0" w:after="0"/>
        <w:jc w:val="both"/>
        <w:rPr>
          <w:rFonts w:ascii="Times New Roman" w:hAnsi="Times New Roman" w:cs="Times New Roman"/>
          <w:sz w:val="28"/>
          <w:szCs w:val="28"/>
        </w:rPr>
      </w:pPr>
    </w:p>
    <w:p w:rsidR="0004639B" w:rsidRDefault="0004639B" w:rsidP="0004639B">
      <w:pPr>
        <w:spacing w:before="0" w:after="0"/>
        <w:jc w:val="both"/>
        <w:rPr>
          <w:rFonts w:ascii="Times New Roman" w:hAnsi="Times New Roman" w:cs="Times New Roman"/>
          <w:sz w:val="28"/>
          <w:szCs w:val="28"/>
        </w:rPr>
      </w:pP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3 класс</w:t>
      </w: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Тест «Классификация»</w:t>
      </w:r>
    </w:p>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lastRenderedPageBreak/>
        <w:t>Исключи лишнее понятие, назови общий признак оставшихся элементов.</w:t>
      </w:r>
    </w:p>
    <w:p w:rsidR="0004639B" w:rsidRDefault="0004639B" w:rsidP="00316F48">
      <w:pPr>
        <w:numPr>
          <w:ilvl w:val="0"/>
          <w:numId w:val="22"/>
        </w:numPr>
        <w:spacing w:before="0" w:after="0"/>
        <w:jc w:val="both"/>
        <w:rPr>
          <w:rFonts w:ascii="Times New Roman" w:hAnsi="Times New Roman" w:cs="Times New Roman"/>
          <w:sz w:val="28"/>
          <w:szCs w:val="28"/>
        </w:rPr>
      </w:pPr>
      <w:r>
        <w:rPr>
          <w:rFonts w:ascii="Times New Roman" w:hAnsi="Times New Roman" w:cs="Times New Roman"/>
          <w:sz w:val="28"/>
          <w:szCs w:val="28"/>
        </w:rPr>
        <w:t>Коза, корова, лось, лошадь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2"/>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2"/>
        </w:numPr>
        <w:spacing w:before="0" w:after="0"/>
        <w:jc w:val="both"/>
        <w:rPr>
          <w:rFonts w:ascii="Times New Roman" w:hAnsi="Times New Roman" w:cs="Times New Roman"/>
          <w:sz w:val="28"/>
          <w:szCs w:val="28"/>
        </w:rPr>
      </w:pPr>
      <w:r>
        <w:rPr>
          <w:rFonts w:ascii="Times New Roman" w:hAnsi="Times New Roman" w:cs="Times New Roman"/>
          <w:sz w:val="28"/>
          <w:szCs w:val="28"/>
        </w:rPr>
        <w:t>Апельсин, груша, малина, яблоко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2"/>
        </w:numPr>
        <w:spacing w:before="0" w:after="0"/>
        <w:jc w:val="both"/>
        <w:rPr>
          <w:rFonts w:ascii="Times New Roman" w:hAnsi="Times New Roman" w:cs="Times New Roman"/>
          <w:sz w:val="28"/>
          <w:szCs w:val="28"/>
        </w:rPr>
      </w:pPr>
      <w:r>
        <w:rPr>
          <w:rFonts w:ascii="Times New Roman" w:hAnsi="Times New Roman" w:cs="Times New Roman"/>
          <w:sz w:val="28"/>
          <w:szCs w:val="28"/>
        </w:rPr>
        <w:t>Юбка, брюки, полотенце, пальто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2"/>
        </w:numPr>
        <w:spacing w:before="0" w:after="0"/>
        <w:jc w:val="both"/>
        <w:rPr>
          <w:rFonts w:ascii="Times New Roman" w:hAnsi="Times New Roman" w:cs="Times New Roman"/>
          <w:b/>
          <w:sz w:val="28"/>
          <w:szCs w:val="28"/>
        </w:rPr>
      </w:pPr>
      <w:r>
        <w:rPr>
          <w:rFonts w:ascii="Times New Roman" w:hAnsi="Times New Roman" w:cs="Times New Roman"/>
          <w:sz w:val="28"/>
          <w:szCs w:val="28"/>
        </w:rPr>
        <w:t>Добрый, жадный, честный, голодный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t xml:space="preserve">Напиши основание классификации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по какому признаку разделили слова?).</w:t>
      </w:r>
    </w:p>
    <w:p w:rsidR="0004639B" w:rsidRDefault="0004639B" w:rsidP="00316F48">
      <w:pPr>
        <w:numPr>
          <w:ilvl w:val="0"/>
          <w:numId w:val="23"/>
        </w:numPr>
        <w:spacing w:before="0" w:after="0"/>
        <w:jc w:val="both"/>
        <w:rPr>
          <w:rFonts w:ascii="Times New Roman" w:hAnsi="Times New Roman" w:cs="Times New Roman"/>
          <w:sz w:val="28"/>
          <w:szCs w:val="28"/>
        </w:rPr>
      </w:pPr>
      <w:r>
        <w:rPr>
          <w:rFonts w:ascii="Times New Roman" w:hAnsi="Times New Roman" w:cs="Times New Roman"/>
          <w:sz w:val="28"/>
          <w:szCs w:val="28"/>
        </w:rPr>
        <w:t>Ель                                    ромашка                                         шиповник</w:t>
      </w:r>
    </w:p>
    <w:p w:rsidR="0004639B" w:rsidRDefault="0004639B" w:rsidP="00316F48">
      <w:pPr>
        <w:numPr>
          <w:ilvl w:val="0"/>
          <w:numId w:val="23"/>
        </w:numPr>
        <w:spacing w:before="0" w:after="0"/>
        <w:jc w:val="both"/>
        <w:rPr>
          <w:rFonts w:ascii="Times New Roman" w:hAnsi="Times New Roman" w:cs="Times New Roman"/>
          <w:sz w:val="28"/>
          <w:szCs w:val="28"/>
        </w:rPr>
      </w:pPr>
      <w:r>
        <w:rPr>
          <w:rFonts w:ascii="Times New Roman" w:hAnsi="Times New Roman" w:cs="Times New Roman"/>
          <w:sz w:val="28"/>
          <w:szCs w:val="28"/>
        </w:rPr>
        <w:t>Клен                                 ландыш                                            смородина</w:t>
      </w:r>
    </w:p>
    <w:p w:rsidR="0004639B" w:rsidRDefault="0004639B" w:rsidP="00316F48">
      <w:pPr>
        <w:numPr>
          <w:ilvl w:val="0"/>
          <w:numId w:val="23"/>
        </w:numPr>
        <w:spacing w:before="0" w:after="0"/>
        <w:jc w:val="both"/>
        <w:rPr>
          <w:rFonts w:ascii="Times New Roman" w:hAnsi="Times New Roman" w:cs="Times New Roman"/>
          <w:sz w:val="28"/>
          <w:szCs w:val="28"/>
        </w:rPr>
      </w:pPr>
      <w:r>
        <w:rPr>
          <w:rFonts w:ascii="Times New Roman" w:hAnsi="Times New Roman" w:cs="Times New Roman"/>
          <w:sz w:val="28"/>
          <w:szCs w:val="28"/>
        </w:rPr>
        <w:t>Береза                              колокольчик                                   сирень</w:t>
      </w:r>
    </w:p>
    <w:p w:rsidR="0004639B" w:rsidRDefault="0004639B" w:rsidP="0004639B">
      <w:pPr>
        <w:spacing w:before="0" w:after="0"/>
        <w:jc w:val="both"/>
        <w:rPr>
          <w:rFonts w:ascii="Times New Roman" w:hAnsi="Times New Roman" w:cs="Times New Roman"/>
          <w:sz w:val="28"/>
          <w:szCs w:val="28"/>
        </w:rPr>
      </w:pPr>
    </w:p>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t>Раздели на группы. Дай группам название.</w:t>
      </w:r>
    </w:p>
    <w:p w:rsidR="0004639B" w:rsidRDefault="0004639B" w:rsidP="0004639B">
      <w:pPr>
        <w:spacing w:before="0" w:after="0"/>
        <w:jc w:val="both"/>
        <w:rPr>
          <w:rFonts w:ascii="Times New Roman" w:hAnsi="Times New Roman" w:cs="Times New Roman"/>
          <w:b/>
          <w:sz w:val="28"/>
          <w:szCs w:val="28"/>
        </w:rPr>
      </w:pPr>
      <w:r>
        <w:rPr>
          <w:rFonts w:ascii="Times New Roman" w:hAnsi="Times New Roman" w:cs="Times New Roman"/>
          <w:sz w:val="28"/>
          <w:szCs w:val="28"/>
        </w:rPr>
        <w:t>Слон, муравей, бабочка, волк сокол, курица, мышь, пчела, страус.</w:t>
      </w:r>
    </w:p>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t>Произведи классификацию по основанию: материал изделия.</w:t>
      </w:r>
    </w:p>
    <w:tbl>
      <w:tblPr>
        <w:tblW w:w="0" w:type="auto"/>
        <w:tblInd w:w="3075" w:type="dxa"/>
        <w:tblLayout w:type="fixed"/>
        <w:tblLook w:val="04A0"/>
      </w:tblPr>
      <w:tblGrid>
        <w:gridCol w:w="1296"/>
      </w:tblGrid>
      <w:tr w:rsidR="0004639B" w:rsidTr="0004639B">
        <w:tc>
          <w:tcPr>
            <w:tcW w:w="1296"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Посуда</w:t>
            </w:r>
          </w:p>
        </w:tc>
      </w:tr>
    </w:tbl>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t>Произведи классификацию самостоятельно.</w:t>
      </w:r>
    </w:p>
    <w:tbl>
      <w:tblPr>
        <w:tblW w:w="0" w:type="auto"/>
        <w:tblInd w:w="-10" w:type="dxa"/>
        <w:tblLayout w:type="fixed"/>
        <w:tblLook w:val="04A0"/>
      </w:tblPr>
      <w:tblGrid>
        <w:gridCol w:w="3135"/>
      </w:tblGrid>
      <w:tr w:rsidR="0004639B" w:rsidTr="0004639B">
        <w:tc>
          <w:tcPr>
            <w:tcW w:w="3135"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Геометрические фигуры</w:t>
            </w:r>
          </w:p>
        </w:tc>
      </w:tr>
    </w:tbl>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t>Исправь ошибки в классификации.</w:t>
      </w:r>
    </w:p>
    <w:p w:rsidR="0004639B" w:rsidRDefault="0004639B" w:rsidP="00316F48">
      <w:pPr>
        <w:numPr>
          <w:ilvl w:val="0"/>
          <w:numId w:val="24"/>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Согласные звуки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звонкие и мягкие.</w:t>
      </w:r>
    </w:p>
    <w:p w:rsidR="0004639B" w:rsidRDefault="0004639B" w:rsidP="00316F48">
      <w:pPr>
        <w:numPr>
          <w:ilvl w:val="0"/>
          <w:numId w:val="24"/>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Деревья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хвойные и фруктовые.</w:t>
      </w:r>
    </w:p>
    <w:p w:rsidR="0004639B" w:rsidRDefault="0004639B" w:rsidP="00316F48">
      <w:pPr>
        <w:numPr>
          <w:ilvl w:val="0"/>
          <w:numId w:val="24"/>
        </w:numPr>
        <w:spacing w:before="0" w:after="0"/>
        <w:jc w:val="both"/>
        <w:rPr>
          <w:rFonts w:ascii="Times New Roman" w:hAnsi="Times New Roman" w:cs="Times New Roman"/>
          <w:b/>
          <w:sz w:val="28"/>
          <w:szCs w:val="28"/>
        </w:rPr>
      </w:pPr>
      <w:r>
        <w:rPr>
          <w:rFonts w:ascii="Times New Roman" w:hAnsi="Times New Roman" w:cs="Times New Roman"/>
          <w:sz w:val="28"/>
          <w:szCs w:val="28"/>
        </w:rPr>
        <w:t>Водоемы делятся на океаны и моря.</w:t>
      </w:r>
    </w:p>
    <w:p w:rsidR="0004639B" w:rsidRDefault="0004639B" w:rsidP="00316F48">
      <w:pPr>
        <w:numPr>
          <w:ilvl w:val="0"/>
          <w:numId w:val="21"/>
        </w:numPr>
        <w:spacing w:before="0" w:after="0"/>
        <w:jc w:val="both"/>
        <w:rPr>
          <w:rFonts w:ascii="Times New Roman" w:hAnsi="Times New Roman" w:cs="Times New Roman"/>
          <w:sz w:val="28"/>
          <w:szCs w:val="28"/>
        </w:rPr>
      </w:pPr>
      <w:r>
        <w:rPr>
          <w:rFonts w:ascii="Times New Roman" w:hAnsi="Times New Roman" w:cs="Times New Roman"/>
          <w:b/>
          <w:sz w:val="28"/>
          <w:szCs w:val="28"/>
        </w:rPr>
        <w:t>Вычеркни то, что не является классификацией, а является делением целого на части.</w:t>
      </w:r>
    </w:p>
    <w:p w:rsidR="0004639B" w:rsidRDefault="0004639B" w:rsidP="00316F48">
      <w:pPr>
        <w:numPr>
          <w:ilvl w:val="0"/>
          <w:numId w:val="25"/>
        </w:numPr>
        <w:spacing w:before="0" w:after="0"/>
        <w:jc w:val="both"/>
        <w:rPr>
          <w:rFonts w:ascii="Times New Roman" w:hAnsi="Times New Roman" w:cs="Times New Roman"/>
          <w:sz w:val="28"/>
          <w:szCs w:val="28"/>
        </w:rPr>
      </w:pPr>
      <w:r>
        <w:rPr>
          <w:rFonts w:ascii="Times New Roman" w:hAnsi="Times New Roman" w:cs="Times New Roman"/>
          <w:sz w:val="28"/>
          <w:szCs w:val="28"/>
        </w:rPr>
        <w:t>Люди делятся на детей и взрослых.</w:t>
      </w:r>
    </w:p>
    <w:p w:rsidR="0004639B" w:rsidRDefault="0004639B" w:rsidP="00316F48">
      <w:pPr>
        <w:numPr>
          <w:ilvl w:val="0"/>
          <w:numId w:val="25"/>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Машины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грузовые и легковые.</w:t>
      </w:r>
    </w:p>
    <w:p w:rsidR="0004639B" w:rsidRDefault="0004639B" w:rsidP="00316F48">
      <w:pPr>
        <w:numPr>
          <w:ilvl w:val="0"/>
          <w:numId w:val="25"/>
        </w:numPr>
        <w:spacing w:before="0" w:after="0"/>
        <w:jc w:val="both"/>
        <w:rPr>
          <w:rFonts w:ascii="Times New Roman" w:hAnsi="Times New Roman" w:cs="Times New Roman"/>
          <w:sz w:val="28"/>
          <w:szCs w:val="28"/>
        </w:rPr>
      </w:pPr>
      <w:r>
        <w:rPr>
          <w:rFonts w:ascii="Times New Roman" w:hAnsi="Times New Roman" w:cs="Times New Roman"/>
          <w:sz w:val="28"/>
          <w:szCs w:val="28"/>
        </w:rPr>
        <w:t>Год делится на зиму, лето, осень, весну.</w:t>
      </w:r>
    </w:p>
    <w:p w:rsidR="0004639B" w:rsidRDefault="0004639B" w:rsidP="00316F48">
      <w:pPr>
        <w:numPr>
          <w:ilvl w:val="0"/>
          <w:numId w:val="25"/>
        </w:numPr>
        <w:spacing w:before="0" w:after="0"/>
        <w:jc w:val="both"/>
        <w:rPr>
          <w:rFonts w:ascii="Times New Roman" w:hAnsi="Times New Roman" w:cs="Times New Roman"/>
          <w:sz w:val="28"/>
          <w:szCs w:val="28"/>
        </w:rPr>
      </w:pPr>
      <w:r>
        <w:rPr>
          <w:rFonts w:ascii="Times New Roman" w:hAnsi="Times New Roman" w:cs="Times New Roman"/>
          <w:sz w:val="28"/>
          <w:szCs w:val="28"/>
        </w:rPr>
        <w:t>Горы делятся на старые и молодые.</w:t>
      </w:r>
    </w:p>
    <w:p w:rsidR="0004639B" w:rsidRDefault="0004639B" w:rsidP="00316F48">
      <w:pPr>
        <w:numPr>
          <w:ilvl w:val="0"/>
          <w:numId w:val="25"/>
        </w:numPr>
        <w:spacing w:before="0" w:after="0"/>
        <w:jc w:val="both"/>
        <w:rPr>
          <w:rFonts w:ascii="Times New Roman" w:hAnsi="Times New Roman" w:cs="Times New Roman"/>
          <w:sz w:val="28"/>
          <w:szCs w:val="28"/>
        </w:rPr>
      </w:pPr>
      <w:r>
        <w:rPr>
          <w:rFonts w:ascii="Times New Roman" w:hAnsi="Times New Roman" w:cs="Times New Roman"/>
          <w:sz w:val="28"/>
          <w:szCs w:val="28"/>
        </w:rPr>
        <w:t>Меры веса – это тонна, центнер, килограмм, грамм.</w:t>
      </w:r>
    </w:p>
    <w:p w:rsidR="0004639B" w:rsidRDefault="0004639B" w:rsidP="00316F48">
      <w:pPr>
        <w:numPr>
          <w:ilvl w:val="0"/>
          <w:numId w:val="25"/>
        </w:numPr>
        <w:spacing w:before="0" w:after="0"/>
        <w:jc w:val="both"/>
        <w:rPr>
          <w:rFonts w:ascii="Times New Roman" w:hAnsi="Times New Roman" w:cs="Times New Roman"/>
          <w:sz w:val="28"/>
          <w:szCs w:val="28"/>
        </w:rPr>
      </w:pPr>
      <w:r>
        <w:rPr>
          <w:rFonts w:ascii="Times New Roman" w:hAnsi="Times New Roman" w:cs="Times New Roman"/>
          <w:sz w:val="28"/>
          <w:szCs w:val="28"/>
        </w:rPr>
        <w:t>Час состоит из минут и секунд.</w:t>
      </w:r>
    </w:p>
    <w:p w:rsidR="0004639B" w:rsidRDefault="0004639B" w:rsidP="0004639B">
      <w:pPr>
        <w:spacing w:before="0" w:after="0"/>
        <w:jc w:val="both"/>
        <w:rPr>
          <w:rFonts w:ascii="Times New Roman" w:hAnsi="Times New Roman" w:cs="Times New Roman"/>
          <w:sz w:val="28"/>
          <w:szCs w:val="28"/>
        </w:rPr>
      </w:pP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3 класс</w:t>
      </w:r>
    </w:p>
    <w:p w:rsidR="0004639B" w:rsidRDefault="0004639B" w:rsidP="0004639B">
      <w:pPr>
        <w:spacing w:before="0" w:after="0"/>
        <w:jc w:val="center"/>
        <w:rPr>
          <w:rFonts w:ascii="Times New Roman" w:hAnsi="Times New Roman" w:cs="Times New Roman"/>
          <w:b/>
          <w:i/>
          <w:sz w:val="28"/>
          <w:szCs w:val="28"/>
        </w:rPr>
      </w:pPr>
      <w:r>
        <w:rPr>
          <w:rFonts w:ascii="Times New Roman" w:hAnsi="Times New Roman" w:cs="Times New Roman"/>
          <w:b/>
          <w:sz w:val="28"/>
          <w:szCs w:val="28"/>
        </w:rPr>
        <w:t>Тест «Сравнение»</w:t>
      </w:r>
    </w:p>
    <w:p w:rsidR="0004639B" w:rsidRDefault="0004639B" w:rsidP="00316F48">
      <w:pPr>
        <w:numPr>
          <w:ilvl w:val="0"/>
          <w:numId w:val="26"/>
        </w:numPr>
        <w:spacing w:before="0" w:after="0"/>
        <w:jc w:val="both"/>
        <w:rPr>
          <w:rFonts w:ascii="Times New Roman" w:hAnsi="Times New Roman" w:cs="Times New Roman"/>
          <w:i/>
          <w:sz w:val="28"/>
          <w:szCs w:val="28"/>
        </w:rPr>
      </w:pPr>
      <w:r>
        <w:rPr>
          <w:rFonts w:ascii="Times New Roman" w:hAnsi="Times New Roman" w:cs="Times New Roman"/>
          <w:b/>
          <w:i/>
          <w:sz w:val="28"/>
          <w:szCs w:val="28"/>
        </w:rPr>
        <w:t>Назови не менее трех признаков (свойств):</w:t>
      </w:r>
      <w:r>
        <w:rPr>
          <w:rFonts w:ascii="Times New Roman" w:hAnsi="Times New Roman" w:cs="Times New Roman"/>
          <w:sz w:val="28"/>
          <w:szCs w:val="28"/>
        </w:rPr>
        <w:t xml:space="preserve"> а) автомобиля; </w:t>
      </w:r>
      <w:r>
        <w:rPr>
          <w:rFonts w:ascii="Times New Roman" w:hAnsi="Times New Roman" w:cs="Times New Roman"/>
          <w:sz w:val="28"/>
          <w:szCs w:val="28"/>
          <w:lang w:val="en-US"/>
        </w:rPr>
        <w:t>b</w:t>
      </w:r>
      <w:r>
        <w:rPr>
          <w:rFonts w:ascii="Times New Roman" w:hAnsi="Times New Roman" w:cs="Times New Roman"/>
          <w:sz w:val="28"/>
          <w:szCs w:val="28"/>
        </w:rPr>
        <w:t>) слова автомобиль; с) числа 343.</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i/>
          <w:sz w:val="28"/>
          <w:szCs w:val="28"/>
        </w:rPr>
        <w:t>Впиши ответы:</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_____________;</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_____________;</w:t>
      </w:r>
    </w:p>
    <w:p w:rsidR="0004639B" w:rsidRDefault="0004639B" w:rsidP="0004639B">
      <w:pPr>
        <w:spacing w:before="0" w:after="0"/>
        <w:jc w:val="both"/>
        <w:rPr>
          <w:rFonts w:ascii="Times New Roman" w:hAnsi="Times New Roman" w:cs="Times New Roman"/>
          <w:b/>
          <w:i/>
          <w:sz w:val="28"/>
          <w:szCs w:val="28"/>
        </w:rPr>
      </w:pPr>
      <w:r>
        <w:rPr>
          <w:rFonts w:ascii="Times New Roman" w:hAnsi="Times New Roman" w:cs="Times New Roman"/>
          <w:sz w:val="28"/>
          <w:szCs w:val="28"/>
        </w:rPr>
        <w:t>_____________.</w:t>
      </w:r>
    </w:p>
    <w:p w:rsidR="0004639B" w:rsidRDefault="0004639B" w:rsidP="00316F48">
      <w:pPr>
        <w:numPr>
          <w:ilvl w:val="0"/>
          <w:numId w:val="26"/>
        </w:numPr>
        <w:spacing w:before="0" w:after="0"/>
        <w:jc w:val="both"/>
        <w:rPr>
          <w:rFonts w:ascii="Times New Roman" w:hAnsi="Times New Roman" w:cs="Times New Roman"/>
          <w:i/>
          <w:sz w:val="28"/>
          <w:szCs w:val="28"/>
        </w:rPr>
      </w:pPr>
      <w:r>
        <w:rPr>
          <w:rFonts w:ascii="Times New Roman" w:hAnsi="Times New Roman" w:cs="Times New Roman"/>
          <w:b/>
          <w:i/>
          <w:sz w:val="28"/>
          <w:szCs w:val="28"/>
        </w:rPr>
        <w:t>Напиши три слова, состоящие из четырех слогов.</w:t>
      </w:r>
    </w:p>
    <w:p w:rsidR="0004639B" w:rsidRDefault="0004639B" w:rsidP="0004639B">
      <w:pPr>
        <w:spacing w:before="0" w:after="0"/>
        <w:jc w:val="both"/>
        <w:rPr>
          <w:rFonts w:ascii="Times New Roman" w:hAnsi="Times New Roman" w:cs="Times New Roman"/>
          <w:b/>
          <w:i/>
          <w:sz w:val="28"/>
          <w:szCs w:val="28"/>
        </w:rPr>
      </w:pPr>
      <w:r>
        <w:rPr>
          <w:rFonts w:ascii="Times New Roman" w:hAnsi="Times New Roman" w:cs="Times New Roman"/>
          <w:i/>
          <w:sz w:val="28"/>
          <w:szCs w:val="28"/>
        </w:rPr>
        <w:t>Впиши ответ:</w:t>
      </w:r>
      <w:r>
        <w:rPr>
          <w:rFonts w:ascii="Times New Roman" w:hAnsi="Times New Roman" w:cs="Times New Roman"/>
          <w:sz w:val="28"/>
          <w:szCs w:val="28"/>
        </w:rPr>
        <w:t xml:space="preserve"> ________________________________________________</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6"/>
        </w:numPr>
        <w:spacing w:before="0" w:after="0"/>
        <w:jc w:val="both"/>
        <w:rPr>
          <w:rFonts w:ascii="Times New Roman" w:hAnsi="Times New Roman" w:cs="Times New Roman"/>
          <w:sz w:val="28"/>
          <w:szCs w:val="28"/>
        </w:rPr>
      </w:pPr>
      <w:r>
        <w:rPr>
          <w:rFonts w:ascii="Times New Roman" w:hAnsi="Times New Roman" w:cs="Times New Roman"/>
          <w:b/>
          <w:i/>
          <w:sz w:val="28"/>
          <w:szCs w:val="28"/>
        </w:rPr>
        <w:t>Напиши три числа, каждое из которых четное и делится на 3.</w:t>
      </w:r>
    </w:p>
    <w:p w:rsidR="0004639B" w:rsidRDefault="0004639B" w:rsidP="0004639B">
      <w:pPr>
        <w:spacing w:before="0" w:after="0"/>
        <w:jc w:val="both"/>
        <w:rPr>
          <w:rFonts w:ascii="Times New Roman" w:hAnsi="Times New Roman" w:cs="Times New Roman"/>
          <w:b/>
          <w:i/>
          <w:sz w:val="28"/>
          <w:szCs w:val="28"/>
        </w:rPr>
      </w:pPr>
      <w:r>
        <w:rPr>
          <w:rFonts w:ascii="Times New Roman" w:hAnsi="Times New Roman" w:cs="Times New Roman"/>
          <w:sz w:val="28"/>
          <w:szCs w:val="28"/>
        </w:rPr>
        <w:lastRenderedPageBreak/>
        <w:t>Ответ: _________________________________</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6"/>
        </w:numPr>
        <w:spacing w:before="0" w:after="0"/>
        <w:jc w:val="both"/>
        <w:rPr>
          <w:rFonts w:ascii="Times New Roman" w:hAnsi="Times New Roman" w:cs="Times New Roman"/>
          <w:i/>
          <w:sz w:val="28"/>
          <w:szCs w:val="28"/>
        </w:rPr>
      </w:pPr>
      <w:r>
        <w:rPr>
          <w:rFonts w:ascii="Times New Roman" w:hAnsi="Times New Roman" w:cs="Times New Roman"/>
          <w:b/>
          <w:i/>
          <w:sz w:val="28"/>
          <w:szCs w:val="28"/>
        </w:rPr>
        <w:t xml:space="preserve">Чем </w:t>
      </w:r>
      <w:proofErr w:type="gramStart"/>
      <w:r>
        <w:rPr>
          <w:rFonts w:ascii="Times New Roman" w:hAnsi="Times New Roman" w:cs="Times New Roman"/>
          <w:b/>
          <w:i/>
          <w:sz w:val="28"/>
          <w:szCs w:val="28"/>
        </w:rPr>
        <w:t>похожи</w:t>
      </w:r>
      <w:proofErr w:type="gramEnd"/>
      <w:r>
        <w:rPr>
          <w:rFonts w:ascii="Times New Roman" w:hAnsi="Times New Roman" w:cs="Times New Roman"/>
          <w:b/>
          <w:i/>
          <w:sz w:val="28"/>
          <w:szCs w:val="28"/>
        </w:rPr>
        <w:t xml:space="preserve"> и чем отличаются: </w:t>
      </w:r>
      <w:r>
        <w:rPr>
          <w:rFonts w:ascii="Times New Roman" w:hAnsi="Times New Roman" w:cs="Times New Roman"/>
          <w:sz w:val="28"/>
          <w:szCs w:val="28"/>
        </w:rPr>
        <w:t xml:space="preserve">а) кошка и собака; </w:t>
      </w:r>
      <w:r>
        <w:rPr>
          <w:rFonts w:ascii="Times New Roman" w:hAnsi="Times New Roman" w:cs="Times New Roman"/>
          <w:sz w:val="28"/>
          <w:szCs w:val="28"/>
          <w:lang w:val="en-US"/>
        </w:rPr>
        <w:t>b</w:t>
      </w:r>
      <w:r>
        <w:rPr>
          <w:rFonts w:ascii="Times New Roman" w:hAnsi="Times New Roman" w:cs="Times New Roman"/>
          <w:sz w:val="28"/>
          <w:szCs w:val="28"/>
        </w:rPr>
        <w:t xml:space="preserve">) дятел и комар; с) ласточка и самолет; </w:t>
      </w:r>
      <w:r>
        <w:rPr>
          <w:rFonts w:ascii="Times New Roman" w:hAnsi="Times New Roman" w:cs="Times New Roman"/>
          <w:sz w:val="28"/>
          <w:szCs w:val="28"/>
          <w:lang w:val="en-US"/>
        </w:rPr>
        <w:t>d</w:t>
      </w:r>
      <w:r>
        <w:rPr>
          <w:rFonts w:ascii="Times New Roman" w:hAnsi="Times New Roman" w:cs="Times New Roman"/>
          <w:sz w:val="28"/>
          <w:szCs w:val="28"/>
        </w:rPr>
        <w:t>) самолет и вертолет?</w:t>
      </w:r>
    </w:p>
    <w:p w:rsidR="0004639B" w:rsidRDefault="0004639B" w:rsidP="0004639B">
      <w:pPr>
        <w:spacing w:before="0" w:after="0"/>
        <w:jc w:val="both"/>
        <w:rPr>
          <w:rFonts w:ascii="Times New Roman" w:hAnsi="Times New Roman" w:cs="Times New Roman"/>
          <w:i/>
          <w:sz w:val="28"/>
          <w:szCs w:val="28"/>
        </w:rPr>
      </w:pPr>
      <w:r>
        <w:rPr>
          <w:rFonts w:ascii="Times New Roman" w:hAnsi="Times New Roman" w:cs="Times New Roman"/>
          <w:i/>
          <w:sz w:val="28"/>
          <w:szCs w:val="28"/>
        </w:rPr>
        <w:t>Ответы впиши в таблицу:</w:t>
      </w:r>
    </w:p>
    <w:p w:rsidR="0004639B" w:rsidRDefault="0004639B" w:rsidP="0004639B">
      <w:pPr>
        <w:spacing w:before="0" w:after="0"/>
        <w:jc w:val="both"/>
        <w:rPr>
          <w:rFonts w:ascii="Times New Roman" w:hAnsi="Times New Roman" w:cs="Times New Roman"/>
          <w:i/>
          <w:sz w:val="28"/>
          <w:szCs w:val="28"/>
        </w:rPr>
      </w:pPr>
    </w:p>
    <w:p w:rsidR="0004639B" w:rsidRDefault="0004639B" w:rsidP="0004639B">
      <w:pPr>
        <w:spacing w:before="0" w:after="0"/>
        <w:jc w:val="both"/>
        <w:rPr>
          <w:rFonts w:ascii="Times New Roman" w:hAnsi="Times New Roman" w:cs="Times New Roman"/>
          <w:i/>
          <w:sz w:val="28"/>
          <w:szCs w:val="28"/>
        </w:rPr>
      </w:pP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Сходство:                                                    Различие:</w:t>
      </w:r>
    </w:p>
    <w:p w:rsidR="0004639B" w:rsidRDefault="0004639B" w:rsidP="0004639B">
      <w:pPr>
        <w:spacing w:before="0" w:after="0"/>
        <w:jc w:val="both"/>
        <w:rPr>
          <w:rFonts w:ascii="Times New Roman" w:hAnsi="Times New Roman" w:cs="Times New Roman"/>
          <w:sz w:val="28"/>
          <w:szCs w:val="28"/>
        </w:rPr>
      </w:pPr>
      <w:proofErr w:type="spellStart"/>
      <w:r>
        <w:rPr>
          <w:rFonts w:ascii="Times New Roman" w:hAnsi="Times New Roman" w:cs="Times New Roman"/>
          <w:sz w:val="28"/>
          <w:szCs w:val="28"/>
        </w:rPr>
        <w:t>_а</w:t>
      </w:r>
      <w:proofErr w:type="spellEnd"/>
      <w:r>
        <w:rPr>
          <w:rFonts w:ascii="Times New Roman" w:hAnsi="Times New Roman" w:cs="Times New Roman"/>
          <w:sz w:val="28"/>
          <w:szCs w:val="28"/>
        </w:rPr>
        <w:t xml:space="preserve">)_________________                             </w:t>
      </w:r>
      <w:r>
        <w:rPr>
          <w:rFonts w:ascii="Times New Roman" w:hAnsi="Times New Roman" w:cs="Times New Roman"/>
          <w:sz w:val="28"/>
          <w:szCs w:val="28"/>
          <w:lang w:val="en-US"/>
        </w:rPr>
        <w:t>a</w:t>
      </w:r>
      <w:r>
        <w:rPr>
          <w:rFonts w:ascii="Times New Roman" w:hAnsi="Times New Roman" w:cs="Times New Roman"/>
          <w:sz w:val="28"/>
          <w:szCs w:val="28"/>
        </w:rPr>
        <w:t>)_________________</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_</w:t>
      </w:r>
      <w:r>
        <w:rPr>
          <w:rFonts w:ascii="Times New Roman" w:hAnsi="Times New Roman" w:cs="Times New Roman"/>
          <w:sz w:val="28"/>
          <w:szCs w:val="28"/>
          <w:lang w:val="en-US"/>
        </w:rPr>
        <w:t>b</w:t>
      </w:r>
      <w:r>
        <w:rPr>
          <w:rFonts w:ascii="Times New Roman" w:hAnsi="Times New Roman" w:cs="Times New Roman"/>
          <w:sz w:val="28"/>
          <w:szCs w:val="28"/>
        </w:rPr>
        <w:t xml:space="preserve">)_________________                             </w:t>
      </w:r>
      <w:r>
        <w:rPr>
          <w:rFonts w:ascii="Times New Roman" w:hAnsi="Times New Roman" w:cs="Times New Roman"/>
          <w:sz w:val="28"/>
          <w:szCs w:val="28"/>
          <w:lang w:val="en-US"/>
        </w:rPr>
        <w:t>b</w:t>
      </w:r>
      <w:r>
        <w:rPr>
          <w:rFonts w:ascii="Times New Roman" w:hAnsi="Times New Roman" w:cs="Times New Roman"/>
          <w:sz w:val="28"/>
          <w:szCs w:val="28"/>
        </w:rPr>
        <w:t>)_________________</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_</w:t>
      </w:r>
      <w:r>
        <w:rPr>
          <w:rFonts w:ascii="Times New Roman" w:hAnsi="Times New Roman" w:cs="Times New Roman"/>
          <w:sz w:val="28"/>
          <w:szCs w:val="28"/>
          <w:lang w:val="en-US"/>
        </w:rPr>
        <w:t>c</w:t>
      </w:r>
      <w:r>
        <w:rPr>
          <w:rFonts w:ascii="Times New Roman" w:hAnsi="Times New Roman" w:cs="Times New Roman"/>
          <w:sz w:val="28"/>
          <w:szCs w:val="28"/>
        </w:rPr>
        <w:t xml:space="preserve">)_________________                             </w:t>
      </w:r>
      <w:r>
        <w:rPr>
          <w:rFonts w:ascii="Times New Roman" w:hAnsi="Times New Roman" w:cs="Times New Roman"/>
          <w:sz w:val="28"/>
          <w:szCs w:val="28"/>
          <w:lang w:val="en-US"/>
        </w:rPr>
        <w:t>c</w:t>
      </w:r>
      <w:r>
        <w:rPr>
          <w:rFonts w:ascii="Times New Roman" w:hAnsi="Times New Roman" w:cs="Times New Roman"/>
          <w:sz w:val="28"/>
          <w:szCs w:val="28"/>
        </w:rPr>
        <w:t>)__________________</w:t>
      </w:r>
    </w:p>
    <w:p w:rsidR="0004639B" w:rsidRDefault="0004639B" w:rsidP="0004639B">
      <w:pPr>
        <w:spacing w:before="0" w:after="0"/>
        <w:jc w:val="both"/>
        <w:rPr>
          <w:rFonts w:ascii="Times New Roman" w:hAnsi="Times New Roman" w:cs="Times New Roman"/>
          <w:b/>
          <w:i/>
          <w:sz w:val="28"/>
          <w:szCs w:val="28"/>
        </w:rPr>
      </w:pPr>
      <w:r>
        <w:rPr>
          <w:rFonts w:ascii="Times New Roman" w:hAnsi="Times New Roman" w:cs="Times New Roman"/>
          <w:sz w:val="28"/>
          <w:szCs w:val="28"/>
        </w:rPr>
        <w:t>_</w:t>
      </w:r>
      <w:r>
        <w:rPr>
          <w:rFonts w:ascii="Times New Roman" w:hAnsi="Times New Roman" w:cs="Times New Roman"/>
          <w:sz w:val="28"/>
          <w:szCs w:val="28"/>
          <w:lang w:val="en-US"/>
        </w:rPr>
        <w:t>d</w:t>
      </w:r>
      <w:r>
        <w:rPr>
          <w:rFonts w:ascii="Times New Roman" w:hAnsi="Times New Roman" w:cs="Times New Roman"/>
          <w:sz w:val="28"/>
          <w:szCs w:val="28"/>
        </w:rPr>
        <w:t xml:space="preserve">)_________________                             </w:t>
      </w:r>
      <w:r>
        <w:rPr>
          <w:rFonts w:ascii="Times New Roman" w:hAnsi="Times New Roman" w:cs="Times New Roman"/>
          <w:sz w:val="28"/>
          <w:szCs w:val="28"/>
          <w:lang w:val="en-US"/>
        </w:rPr>
        <w:t>d</w:t>
      </w:r>
      <w:r>
        <w:rPr>
          <w:rFonts w:ascii="Times New Roman" w:hAnsi="Times New Roman" w:cs="Times New Roman"/>
          <w:sz w:val="28"/>
          <w:szCs w:val="28"/>
        </w:rPr>
        <w:t>)__________________ .</w:t>
      </w:r>
    </w:p>
    <w:p w:rsidR="0004639B" w:rsidRDefault="0004639B" w:rsidP="00316F48">
      <w:pPr>
        <w:numPr>
          <w:ilvl w:val="0"/>
          <w:numId w:val="26"/>
        </w:numPr>
        <w:spacing w:before="0" w:after="0"/>
        <w:jc w:val="both"/>
        <w:rPr>
          <w:rFonts w:ascii="Times New Roman" w:hAnsi="Times New Roman" w:cs="Times New Roman"/>
          <w:sz w:val="28"/>
          <w:szCs w:val="28"/>
        </w:rPr>
      </w:pPr>
      <w:r>
        <w:rPr>
          <w:rFonts w:ascii="Times New Roman" w:hAnsi="Times New Roman" w:cs="Times New Roman"/>
          <w:b/>
          <w:i/>
          <w:sz w:val="28"/>
          <w:szCs w:val="28"/>
        </w:rPr>
        <w:t>Какой предмет лишний</w:t>
      </w:r>
      <w:r>
        <w:rPr>
          <w:rFonts w:ascii="Times New Roman" w:hAnsi="Times New Roman" w:cs="Times New Roman"/>
          <w:sz w:val="28"/>
          <w:szCs w:val="28"/>
        </w:rPr>
        <w:t>: чашка, стакан, зонтик, тарелка, блюдце?</w:t>
      </w:r>
    </w:p>
    <w:p w:rsidR="0004639B" w:rsidRDefault="0004639B" w:rsidP="0004639B">
      <w:pPr>
        <w:spacing w:before="0" w:after="0"/>
        <w:jc w:val="both"/>
        <w:rPr>
          <w:rFonts w:ascii="Times New Roman" w:hAnsi="Times New Roman" w:cs="Times New Roman"/>
          <w:b/>
          <w:i/>
          <w:sz w:val="28"/>
          <w:szCs w:val="28"/>
        </w:rPr>
      </w:pPr>
      <w:r>
        <w:rPr>
          <w:rFonts w:ascii="Times New Roman" w:hAnsi="Times New Roman" w:cs="Times New Roman"/>
          <w:sz w:val="28"/>
          <w:szCs w:val="28"/>
        </w:rPr>
        <w:t>Ответ подчерки и объясни.</w:t>
      </w:r>
    </w:p>
    <w:p w:rsidR="0004639B" w:rsidRDefault="0004639B" w:rsidP="00316F48">
      <w:pPr>
        <w:numPr>
          <w:ilvl w:val="0"/>
          <w:numId w:val="26"/>
        </w:numPr>
        <w:spacing w:before="0" w:after="0"/>
        <w:jc w:val="both"/>
        <w:rPr>
          <w:rFonts w:ascii="Times New Roman" w:hAnsi="Times New Roman" w:cs="Times New Roman"/>
          <w:sz w:val="28"/>
          <w:szCs w:val="28"/>
        </w:rPr>
      </w:pPr>
      <w:r>
        <w:rPr>
          <w:rFonts w:ascii="Times New Roman" w:hAnsi="Times New Roman" w:cs="Times New Roman"/>
          <w:b/>
          <w:i/>
          <w:sz w:val="28"/>
          <w:szCs w:val="28"/>
        </w:rPr>
        <w:t>Запиши числа 62, 25, 27, 49</w:t>
      </w:r>
      <w:r>
        <w:rPr>
          <w:rFonts w:ascii="Times New Roman" w:hAnsi="Times New Roman" w:cs="Times New Roman"/>
          <w:sz w:val="28"/>
          <w:szCs w:val="28"/>
        </w:rPr>
        <w:t xml:space="preserve">: а) в порядке убывания; </w:t>
      </w:r>
      <w:r>
        <w:rPr>
          <w:rFonts w:ascii="Times New Roman" w:hAnsi="Times New Roman" w:cs="Times New Roman"/>
          <w:sz w:val="28"/>
          <w:szCs w:val="28"/>
          <w:lang w:val="en-US"/>
        </w:rPr>
        <w:t>b</w:t>
      </w:r>
      <w:r>
        <w:rPr>
          <w:rFonts w:ascii="Times New Roman" w:hAnsi="Times New Roman" w:cs="Times New Roman"/>
          <w:sz w:val="28"/>
          <w:szCs w:val="28"/>
        </w:rPr>
        <w:t>) по убыванию последней цифры; с) *по возрастанию наименьшего делителя.</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Ответы:</w:t>
      </w:r>
    </w:p>
    <w:p w:rsidR="0004639B" w:rsidRDefault="0004639B" w:rsidP="00316F48">
      <w:pPr>
        <w:numPr>
          <w:ilvl w:val="0"/>
          <w:numId w:val="27"/>
        </w:numPr>
        <w:spacing w:before="0" w:after="0"/>
        <w:jc w:val="both"/>
        <w:rPr>
          <w:rFonts w:ascii="Times New Roman" w:hAnsi="Times New Roman" w:cs="Times New Roman"/>
          <w:sz w:val="28"/>
          <w:szCs w:val="28"/>
        </w:rPr>
      </w:pPr>
      <w:r>
        <w:rPr>
          <w:rFonts w:ascii="Times New Roman" w:hAnsi="Times New Roman" w:cs="Times New Roman"/>
          <w:sz w:val="28"/>
          <w:szCs w:val="28"/>
        </w:rPr>
        <w:t>__________;</w:t>
      </w:r>
    </w:p>
    <w:p w:rsidR="0004639B" w:rsidRDefault="0004639B" w:rsidP="00316F48">
      <w:pPr>
        <w:numPr>
          <w:ilvl w:val="0"/>
          <w:numId w:val="27"/>
        </w:numPr>
        <w:spacing w:before="0" w:after="0"/>
        <w:jc w:val="both"/>
        <w:rPr>
          <w:rFonts w:ascii="Times New Roman" w:hAnsi="Times New Roman" w:cs="Times New Roman"/>
          <w:sz w:val="28"/>
          <w:szCs w:val="28"/>
        </w:rPr>
      </w:pPr>
      <w:r>
        <w:rPr>
          <w:rFonts w:ascii="Times New Roman" w:hAnsi="Times New Roman" w:cs="Times New Roman"/>
          <w:sz w:val="28"/>
          <w:szCs w:val="28"/>
        </w:rPr>
        <w:t>__________;</w:t>
      </w:r>
    </w:p>
    <w:p w:rsidR="0004639B" w:rsidRDefault="0004639B" w:rsidP="00316F48">
      <w:pPr>
        <w:numPr>
          <w:ilvl w:val="0"/>
          <w:numId w:val="27"/>
        </w:numPr>
        <w:spacing w:before="0" w:after="0"/>
        <w:jc w:val="both"/>
        <w:rPr>
          <w:rFonts w:ascii="Times New Roman" w:hAnsi="Times New Roman" w:cs="Times New Roman"/>
          <w:sz w:val="28"/>
          <w:szCs w:val="28"/>
        </w:rPr>
      </w:pPr>
      <w:r>
        <w:rPr>
          <w:rFonts w:ascii="Times New Roman" w:hAnsi="Times New Roman" w:cs="Times New Roman"/>
          <w:sz w:val="28"/>
          <w:szCs w:val="28"/>
        </w:rPr>
        <w:t>__________ .</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i/>
          <w:sz w:val="28"/>
          <w:szCs w:val="28"/>
        </w:rPr>
        <w:t xml:space="preserve"> Разгадай загадку:</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Бел, да не сахар,</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Ног нет, а идет,</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На все садится,</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Тепла боится.</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Ответ: ______________</w:t>
      </w:r>
      <w:proofErr w:type="gramStart"/>
      <w:r>
        <w:rPr>
          <w:rFonts w:ascii="Times New Roman" w:hAnsi="Times New Roman" w:cs="Times New Roman"/>
          <w:sz w:val="28"/>
          <w:szCs w:val="28"/>
        </w:rPr>
        <w:t xml:space="preserve"> .</w:t>
      </w:r>
      <w:proofErr w:type="gramEnd"/>
    </w:p>
    <w:p w:rsidR="0004639B" w:rsidRDefault="0004639B" w:rsidP="0004639B">
      <w:pPr>
        <w:spacing w:before="0" w:after="0"/>
        <w:jc w:val="both"/>
        <w:rPr>
          <w:rFonts w:ascii="Times New Roman" w:hAnsi="Times New Roman" w:cs="Times New Roman"/>
          <w:sz w:val="28"/>
          <w:szCs w:val="28"/>
        </w:rPr>
      </w:pP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3 класс</w:t>
      </w:r>
    </w:p>
    <w:p w:rsidR="0004639B" w:rsidRDefault="0004639B" w:rsidP="0004639B">
      <w:pPr>
        <w:spacing w:before="0" w:after="0"/>
        <w:jc w:val="center"/>
        <w:rPr>
          <w:rFonts w:ascii="Times New Roman" w:hAnsi="Times New Roman" w:cs="Times New Roman"/>
          <w:b/>
          <w:i/>
          <w:sz w:val="28"/>
          <w:szCs w:val="28"/>
        </w:rPr>
      </w:pPr>
      <w:r>
        <w:rPr>
          <w:rFonts w:ascii="Times New Roman" w:hAnsi="Times New Roman" w:cs="Times New Roman"/>
          <w:b/>
          <w:sz w:val="28"/>
          <w:szCs w:val="28"/>
        </w:rPr>
        <w:t>Тест «Отношения»</w:t>
      </w:r>
    </w:p>
    <w:p w:rsidR="0004639B" w:rsidRDefault="0004639B" w:rsidP="00316F48">
      <w:pPr>
        <w:numPr>
          <w:ilvl w:val="0"/>
          <w:numId w:val="28"/>
        </w:numPr>
        <w:spacing w:before="0" w:after="0"/>
        <w:jc w:val="both"/>
        <w:rPr>
          <w:rFonts w:ascii="Times New Roman" w:hAnsi="Times New Roman" w:cs="Times New Roman"/>
          <w:sz w:val="28"/>
          <w:szCs w:val="28"/>
        </w:rPr>
      </w:pPr>
      <w:r>
        <w:rPr>
          <w:rFonts w:ascii="Times New Roman" w:hAnsi="Times New Roman" w:cs="Times New Roman"/>
          <w:b/>
          <w:i/>
          <w:sz w:val="28"/>
          <w:szCs w:val="28"/>
        </w:rPr>
        <w:t>Назови общим словом</w:t>
      </w:r>
      <w:r>
        <w:rPr>
          <w:rFonts w:ascii="Times New Roman" w:hAnsi="Times New Roman" w:cs="Times New Roman"/>
          <w:sz w:val="28"/>
          <w:szCs w:val="28"/>
        </w:rPr>
        <w:t>: сапоги, туфли, валенки, кроссовки, ботинки.</w:t>
      </w:r>
    </w:p>
    <w:p w:rsidR="0004639B" w:rsidRDefault="0004639B" w:rsidP="0004639B">
      <w:pPr>
        <w:spacing w:before="0" w:after="0"/>
        <w:jc w:val="both"/>
        <w:rPr>
          <w:rFonts w:ascii="Times New Roman" w:hAnsi="Times New Roman" w:cs="Times New Roman"/>
          <w:b/>
          <w:i/>
          <w:sz w:val="28"/>
          <w:szCs w:val="28"/>
        </w:rPr>
      </w:pPr>
      <w:r>
        <w:rPr>
          <w:rFonts w:ascii="Times New Roman" w:hAnsi="Times New Roman" w:cs="Times New Roman"/>
          <w:sz w:val="28"/>
          <w:szCs w:val="28"/>
        </w:rPr>
        <w:t>Ответ: ________________</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28"/>
        </w:numPr>
        <w:spacing w:before="0" w:after="0"/>
        <w:jc w:val="both"/>
        <w:rPr>
          <w:rFonts w:ascii="Times New Roman" w:hAnsi="Times New Roman" w:cs="Times New Roman"/>
          <w:sz w:val="28"/>
          <w:szCs w:val="28"/>
        </w:rPr>
      </w:pPr>
      <w:r>
        <w:rPr>
          <w:rFonts w:ascii="Times New Roman" w:hAnsi="Times New Roman" w:cs="Times New Roman"/>
          <w:b/>
          <w:i/>
          <w:sz w:val="28"/>
          <w:szCs w:val="28"/>
        </w:rPr>
        <w:t>Зачеркни лишнее; все остальное назови общим словом:</w:t>
      </w:r>
    </w:p>
    <w:p w:rsidR="0004639B" w:rsidRDefault="0004639B" w:rsidP="00316F48">
      <w:pPr>
        <w:numPr>
          <w:ilvl w:val="0"/>
          <w:numId w:val="29"/>
        </w:numPr>
        <w:spacing w:before="0" w:after="0"/>
        <w:jc w:val="both"/>
        <w:rPr>
          <w:rFonts w:ascii="Times New Roman" w:hAnsi="Times New Roman" w:cs="Times New Roman"/>
          <w:sz w:val="28"/>
          <w:szCs w:val="28"/>
        </w:rPr>
      </w:pPr>
      <w:r>
        <w:rPr>
          <w:rFonts w:ascii="Times New Roman" w:hAnsi="Times New Roman" w:cs="Times New Roman"/>
          <w:sz w:val="28"/>
          <w:szCs w:val="28"/>
        </w:rPr>
        <w:t>Утка, ласточка, петух, индейка, гусь;</w:t>
      </w:r>
    </w:p>
    <w:p w:rsidR="0004639B" w:rsidRDefault="0004639B" w:rsidP="00316F48">
      <w:pPr>
        <w:numPr>
          <w:ilvl w:val="0"/>
          <w:numId w:val="29"/>
        </w:numPr>
        <w:spacing w:before="0" w:after="0"/>
        <w:jc w:val="both"/>
        <w:rPr>
          <w:rFonts w:ascii="Times New Roman" w:hAnsi="Times New Roman" w:cs="Times New Roman"/>
          <w:sz w:val="28"/>
          <w:szCs w:val="28"/>
        </w:rPr>
      </w:pPr>
      <w:r>
        <w:rPr>
          <w:rFonts w:ascii="Times New Roman" w:hAnsi="Times New Roman" w:cs="Times New Roman"/>
          <w:sz w:val="28"/>
          <w:szCs w:val="28"/>
        </w:rPr>
        <w:t>8, 17, 24, 32, 2;</w:t>
      </w:r>
    </w:p>
    <w:p w:rsidR="0004639B" w:rsidRDefault="0004639B" w:rsidP="00316F48">
      <w:pPr>
        <w:numPr>
          <w:ilvl w:val="0"/>
          <w:numId w:val="29"/>
        </w:numPr>
        <w:spacing w:before="0" w:after="0"/>
        <w:jc w:val="both"/>
        <w:rPr>
          <w:rFonts w:ascii="Times New Roman" w:hAnsi="Times New Roman" w:cs="Times New Roman"/>
          <w:sz w:val="28"/>
          <w:szCs w:val="28"/>
        </w:rPr>
      </w:pPr>
      <w:r>
        <w:rPr>
          <w:rFonts w:ascii="Times New Roman" w:hAnsi="Times New Roman" w:cs="Times New Roman"/>
          <w:sz w:val="28"/>
          <w:szCs w:val="28"/>
        </w:rPr>
        <w:t>Сказка, рассказ, сказание, рассказывать, подсказка.</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Ответы:</w:t>
      </w:r>
    </w:p>
    <w:p w:rsidR="0004639B" w:rsidRDefault="0004639B" w:rsidP="00316F48">
      <w:pPr>
        <w:numPr>
          <w:ilvl w:val="0"/>
          <w:numId w:val="30"/>
        </w:numPr>
        <w:spacing w:before="0" w:after="0"/>
        <w:jc w:val="both"/>
        <w:rPr>
          <w:rFonts w:ascii="Times New Roman" w:hAnsi="Times New Roman" w:cs="Times New Roman"/>
          <w:sz w:val="28"/>
          <w:szCs w:val="28"/>
        </w:rPr>
      </w:pPr>
      <w:r>
        <w:rPr>
          <w:rFonts w:ascii="Times New Roman" w:hAnsi="Times New Roman" w:cs="Times New Roman"/>
          <w:sz w:val="28"/>
          <w:szCs w:val="28"/>
        </w:rPr>
        <w:t>_____________;</w:t>
      </w:r>
    </w:p>
    <w:p w:rsidR="0004639B" w:rsidRDefault="0004639B" w:rsidP="00316F48">
      <w:pPr>
        <w:numPr>
          <w:ilvl w:val="0"/>
          <w:numId w:val="30"/>
        </w:numPr>
        <w:spacing w:before="0" w:after="0"/>
        <w:jc w:val="both"/>
        <w:rPr>
          <w:rFonts w:ascii="Times New Roman" w:hAnsi="Times New Roman" w:cs="Times New Roman"/>
          <w:sz w:val="28"/>
          <w:szCs w:val="28"/>
        </w:rPr>
      </w:pPr>
      <w:r>
        <w:rPr>
          <w:rFonts w:ascii="Times New Roman" w:hAnsi="Times New Roman" w:cs="Times New Roman"/>
          <w:sz w:val="28"/>
          <w:szCs w:val="28"/>
        </w:rPr>
        <w:t>_____________;</w:t>
      </w:r>
    </w:p>
    <w:p w:rsidR="0004639B" w:rsidRDefault="0004639B" w:rsidP="00316F48">
      <w:pPr>
        <w:numPr>
          <w:ilvl w:val="0"/>
          <w:numId w:val="30"/>
        </w:numPr>
        <w:spacing w:before="0" w:after="0"/>
        <w:jc w:val="both"/>
        <w:rPr>
          <w:rFonts w:ascii="Times New Roman" w:hAnsi="Times New Roman" w:cs="Times New Roman"/>
          <w:b/>
          <w:i/>
          <w:sz w:val="28"/>
          <w:szCs w:val="28"/>
        </w:rPr>
      </w:pPr>
      <w:r>
        <w:rPr>
          <w:rFonts w:ascii="Times New Roman" w:hAnsi="Times New Roman" w:cs="Times New Roman"/>
          <w:sz w:val="28"/>
          <w:szCs w:val="28"/>
        </w:rPr>
        <w:t>_____________ .</w:t>
      </w:r>
    </w:p>
    <w:p w:rsidR="0004639B" w:rsidRDefault="0004639B" w:rsidP="00316F48">
      <w:pPr>
        <w:numPr>
          <w:ilvl w:val="0"/>
          <w:numId w:val="28"/>
        </w:numPr>
        <w:spacing w:before="0" w:after="0"/>
        <w:jc w:val="both"/>
        <w:rPr>
          <w:rFonts w:ascii="Times New Roman" w:hAnsi="Times New Roman" w:cs="Times New Roman"/>
          <w:sz w:val="28"/>
          <w:szCs w:val="28"/>
        </w:rPr>
      </w:pPr>
      <w:r>
        <w:rPr>
          <w:rFonts w:ascii="Times New Roman" w:hAnsi="Times New Roman" w:cs="Times New Roman"/>
          <w:b/>
          <w:i/>
          <w:sz w:val="28"/>
          <w:szCs w:val="28"/>
        </w:rPr>
        <w:t>Укажи родовое понятие:</w:t>
      </w:r>
    </w:p>
    <w:p w:rsidR="0004639B" w:rsidRDefault="0004639B" w:rsidP="00316F48">
      <w:pPr>
        <w:numPr>
          <w:ilvl w:val="0"/>
          <w:numId w:val="31"/>
        </w:numPr>
        <w:spacing w:before="0" w:after="0"/>
        <w:jc w:val="both"/>
        <w:rPr>
          <w:rFonts w:ascii="Times New Roman" w:hAnsi="Times New Roman" w:cs="Times New Roman"/>
          <w:sz w:val="28"/>
          <w:szCs w:val="28"/>
        </w:rPr>
      </w:pPr>
      <w:r>
        <w:rPr>
          <w:rFonts w:ascii="Times New Roman" w:hAnsi="Times New Roman" w:cs="Times New Roman"/>
          <w:sz w:val="28"/>
          <w:szCs w:val="28"/>
        </w:rPr>
        <w:t xml:space="preserve">Пятиугольник, семиугольник, </w:t>
      </w:r>
      <w:proofErr w:type="spellStart"/>
      <w:r>
        <w:rPr>
          <w:rFonts w:ascii="Times New Roman" w:hAnsi="Times New Roman" w:cs="Times New Roman"/>
          <w:sz w:val="28"/>
          <w:szCs w:val="28"/>
        </w:rPr>
        <w:t>семнадцатиугольник</w:t>
      </w:r>
      <w:proofErr w:type="spellEnd"/>
      <w:r>
        <w:rPr>
          <w:rFonts w:ascii="Times New Roman" w:hAnsi="Times New Roman" w:cs="Times New Roman"/>
          <w:sz w:val="28"/>
          <w:szCs w:val="28"/>
        </w:rPr>
        <w:t>;</w:t>
      </w:r>
    </w:p>
    <w:p w:rsidR="0004639B" w:rsidRDefault="0004639B" w:rsidP="00316F48">
      <w:pPr>
        <w:numPr>
          <w:ilvl w:val="0"/>
          <w:numId w:val="31"/>
        </w:numPr>
        <w:spacing w:before="0" w:after="0"/>
        <w:jc w:val="both"/>
        <w:rPr>
          <w:rFonts w:ascii="Times New Roman" w:hAnsi="Times New Roman" w:cs="Times New Roman"/>
          <w:sz w:val="28"/>
          <w:szCs w:val="28"/>
        </w:rPr>
      </w:pPr>
      <w:r>
        <w:rPr>
          <w:rFonts w:ascii="Times New Roman" w:hAnsi="Times New Roman" w:cs="Times New Roman"/>
          <w:sz w:val="28"/>
          <w:szCs w:val="28"/>
        </w:rPr>
        <w:t>Пятиугольник, круг, квадрат;</w:t>
      </w:r>
    </w:p>
    <w:p w:rsidR="0004639B" w:rsidRDefault="0004639B" w:rsidP="00316F48">
      <w:pPr>
        <w:numPr>
          <w:ilvl w:val="0"/>
          <w:numId w:val="31"/>
        </w:numPr>
        <w:spacing w:before="0" w:after="0"/>
        <w:jc w:val="both"/>
        <w:rPr>
          <w:rFonts w:ascii="Times New Roman" w:hAnsi="Times New Roman" w:cs="Times New Roman"/>
          <w:sz w:val="28"/>
          <w:szCs w:val="28"/>
        </w:rPr>
      </w:pPr>
      <w:r>
        <w:rPr>
          <w:rFonts w:ascii="Times New Roman" w:hAnsi="Times New Roman" w:cs="Times New Roman"/>
          <w:sz w:val="28"/>
          <w:szCs w:val="28"/>
        </w:rPr>
        <w:t>Пчела, муха, бабочка;</w:t>
      </w:r>
    </w:p>
    <w:p w:rsidR="0004639B" w:rsidRDefault="0004639B" w:rsidP="00316F48">
      <w:pPr>
        <w:numPr>
          <w:ilvl w:val="0"/>
          <w:numId w:val="31"/>
        </w:numPr>
        <w:spacing w:before="0" w:after="0"/>
        <w:jc w:val="both"/>
        <w:rPr>
          <w:rFonts w:ascii="Times New Roman" w:hAnsi="Times New Roman" w:cs="Times New Roman"/>
          <w:sz w:val="28"/>
          <w:szCs w:val="28"/>
        </w:rPr>
      </w:pPr>
      <w:r>
        <w:rPr>
          <w:rFonts w:ascii="Times New Roman" w:hAnsi="Times New Roman" w:cs="Times New Roman"/>
          <w:sz w:val="28"/>
          <w:szCs w:val="28"/>
        </w:rPr>
        <w:t>Ель, береза, сосна, клен.</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Ответы:</w:t>
      </w:r>
    </w:p>
    <w:p w:rsidR="0004639B" w:rsidRDefault="0004639B" w:rsidP="00316F48">
      <w:pPr>
        <w:numPr>
          <w:ilvl w:val="0"/>
          <w:numId w:val="32"/>
        </w:numPr>
        <w:spacing w:before="0" w:after="0"/>
        <w:jc w:val="both"/>
        <w:rPr>
          <w:rFonts w:ascii="Times New Roman" w:hAnsi="Times New Roman" w:cs="Times New Roman"/>
          <w:sz w:val="28"/>
          <w:szCs w:val="28"/>
        </w:rPr>
      </w:pPr>
      <w:r>
        <w:rPr>
          <w:rFonts w:ascii="Times New Roman" w:hAnsi="Times New Roman" w:cs="Times New Roman"/>
          <w:sz w:val="28"/>
          <w:szCs w:val="28"/>
        </w:rPr>
        <w:t>______________</w:t>
      </w:r>
    </w:p>
    <w:p w:rsidR="0004639B" w:rsidRDefault="0004639B" w:rsidP="00316F48">
      <w:pPr>
        <w:numPr>
          <w:ilvl w:val="0"/>
          <w:numId w:val="32"/>
        </w:numPr>
        <w:spacing w:before="0" w:after="0"/>
        <w:jc w:val="both"/>
        <w:rPr>
          <w:rFonts w:ascii="Times New Roman" w:hAnsi="Times New Roman" w:cs="Times New Roman"/>
          <w:sz w:val="28"/>
          <w:szCs w:val="28"/>
        </w:rPr>
      </w:pPr>
      <w:r>
        <w:rPr>
          <w:rFonts w:ascii="Times New Roman" w:hAnsi="Times New Roman" w:cs="Times New Roman"/>
          <w:sz w:val="28"/>
          <w:szCs w:val="28"/>
        </w:rPr>
        <w:lastRenderedPageBreak/>
        <w:t>______________</w:t>
      </w:r>
    </w:p>
    <w:p w:rsidR="0004639B" w:rsidRDefault="0004639B" w:rsidP="00316F48">
      <w:pPr>
        <w:numPr>
          <w:ilvl w:val="0"/>
          <w:numId w:val="32"/>
        </w:numPr>
        <w:spacing w:before="0" w:after="0"/>
        <w:jc w:val="both"/>
        <w:rPr>
          <w:rFonts w:ascii="Times New Roman" w:hAnsi="Times New Roman" w:cs="Times New Roman"/>
          <w:sz w:val="28"/>
          <w:szCs w:val="28"/>
        </w:rPr>
      </w:pPr>
      <w:r>
        <w:rPr>
          <w:rFonts w:ascii="Times New Roman" w:hAnsi="Times New Roman" w:cs="Times New Roman"/>
          <w:sz w:val="28"/>
          <w:szCs w:val="28"/>
        </w:rPr>
        <w:t>______________</w:t>
      </w:r>
    </w:p>
    <w:p w:rsidR="0004639B" w:rsidRDefault="0004639B" w:rsidP="00316F48">
      <w:pPr>
        <w:numPr>
          <w:ilvl w:val="0"/>
          <w:numId w:val="32"/>
        </w:numPr>
        <w:spacing w:before="0" w:after="0"/>
        <w:jc w:val="both"/>
        <w:rPr>
          <w:rFonts w:ascii="Times New Roman" w:hAnsi="Times New Roman" w:cs="Times New Roman"/>
          <w:b/>
          <w:i/>
          <w:sz w:val="28"/>
          <w:szCs w:val="28"/>
        </w:rPr>
      </w:pPr>
      <w:r>
        <w:rPr>
          <w:rFonts w:ascii="Times New Roman" w:hAnsi="Times New Roman" w:cs="Times New Roman"/>
          <w:sz w:val="28"/>
          <w:szCs w:val="28"/>
        </w:rPr>
        <w:t>______________ .</w:t>
      </w:r>
    </w:p>
    <w:p w:rsidR="0004639B" w:rsidRDefault="0004639B" w:rsidP="00316F48">
      <w:pPr>
        <w:numPr>
          <w:ilvl w:val="0"/>
          <w:numId w:val="28"/>
        </w:numPr>
        <w:spacing w:before="0" w:after="0"/>
        <w:jc w:val="both"/>
        <w:rPr>
          <w:rFonts w:ascii="Times New Roman" w:hAnsi="Times New Roman" w:cs="Times New Roman"/>
          <w:sz w:val="28"/>
          <w:szCs w:val="28"/>
        </w:rPr>
      </w:pPr>
      <w:r>
        <w:rPr>
          <w:rFonts w:ascii="Times New Roman" w:hAnsi="Times New Roman" w:cs="Times New Roman"/>
          <w:b/>
          <w:i/>
          <w:sz w:val="28"/>
          <w:szCs w:val="28"/>
        </w:rPr>
        <w:t>Заполни таблицу.</w:t>
      </w:r>
    </w:p>
    <w:tbl>
      <w:tblPr>
        <w:tblW w:w="0" w:type="auto"/>
        <w:tblInd w:w="-10" w:type="dxa"/>
        <w:tblLayout w:type="fixed"/>
        <w:tblLook w:val="04A0"/>
      </w:tblPr>
      <w:tblGrid>
        <w:gridCol w:w="2392"/>
        <w:gridCol w:w="2393"/>
        <w:gridCol w:w="2393"/>
        <w:gridCol w:w="2413"/>
      </w:tblGrid>
      <w:tr w:rsidR="0004639B" w:rsidTr="0004639B">
        <w:tc>
          <w:tcPr>
            <w:tcW w:w="239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Род</w:t>
            </w:r>
          </w:p>
        </w:tc>
        <w:tc>
          <w:tcPr>
            <w:tcW w:w="7199" w:type="dxa"/>
            <w:gridSpan w:val="3"/>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Виды</w:t>
            </w:r>
          </w:p>
        </w:tc>
      </w:tr>
      <w:tr w:rsidR="0004639B" w:rsidTr="0004639B">
        <w:tc>
          <w:tcPr>
            <w:tcW w:w="239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Птица</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Ворона</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w:t>
            </w:r>
          </w:p>
        </w:tc>
      </w:tr>
      <w:tr w:rsidR="0004639B" w:rsidTr="0004639B">
        <w:tc>
          <w:tcPr>
            <w:tcW w:w="239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Металл</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w:t>
            </w:r>
          </w:p>
        </w:tc>
      </w:tr>
      <w:tr w:rsidR="0004639B" w:rsidTr="0004639B">
        <w:tc>
          <w:tcPr>
            <w:tcW w:w="239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Нечетное число</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w:t>
            </w:r>
          </w:p>
        </w:tc>
      </w:tr>
      <w:tr w:rsidR="0004639B" w:rsidTr="0004639B">
        <w:tc>
          <w:tcPr>
            <w:tcW w:w="239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Глагол</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w:t>
            </w:r>
          </w:p>
        </w:tc>
      </w:tr>
      <w:tr w:rsidR="0004639B" w:rsidTr="0004639B">
        <w:tc>
          <w:tcPr>
            <w:tcW w:w="2392"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Имя собственное</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w:t>
            </w:r>
          </w:p>
        </w:tc>
        <w:tc>
          <w:tcPr>
            <w:tcW w:w="2413"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w:t>
            </w:r>
          </w:p>
        </w:tc>
      </w:tr>
    </w:tbl>
    <w:p w:rsidR="0004639B" w:rsidRDefault="0004639B" w:rsidP="0004639B">
      <w:pPr>
        <w:spacing w:before="0" w:after="0"/>
      </w:pPr>
    </w:p>
    <w:p w:rsidR="0004639B" w:rsidRDefault="0004639B" w:rsidP="0004639B">
      <w:pPr>
        <w:spacing w:before="0" w:after="0"/>
        <w:jc w:val="center"/>
        <w:rPr>
          <w:rFonts w:ascii="Times New Roman" w:hAnsi="Times New Roman" w:cs="Times New Roman"/>
          <w:b/>
          <w:sz w:val="28"/>
          <w:szCs w:val="28"/>
        </w:rPr>
      </w:pPr>
      <w:r>
        <w:rPr>
          <w:rFonts w:ascii="Times New Roman" w:hAnsi="Times New Roman" w:cs="Times New Roman"/>
          <w:b/>
          <w:sz w:val="28"/>
          <w:szCs w:val="28"/>
        </w:rPr>
        <w:t>Итоговый тест за курс 3 класса</w:t>
      </w:r>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Напиши название предмета, который имеет данные признаки:</w:t>
      </w:r>
    </w:p>
    <w:p w:rsidR="0004639B" w:rsidRDefault="0004639B" w:rsidP="00316F48">
      <w:pPr>
        <w:numPr>
          <w:ilvl w:val="0"/>
          <w:numId w:val="34"/>
        </w:numPr>
        <w:spacing w:before="0" w:after="0"/>
        <w:jc w:val="both"/>
        <w:rPr>
          <w:rFonts w:ascii="Times New Roman" w:hAnsi="Times New Roman" w:cs="Times New Roman"/>
          <w:sz w:val="28"/>
          <w:szCs w:val="28"/>
        </w:rPr>
      </w:pPr>
      <w:r>
        <w:rPr>
          <w:rFonts w:ascii="Times New Roman" w:hAnsi="Times New Roman" w:cs="Times New Roman"/>
          <w:sz w:val="28"/>
          <w:szCs w:val="28"/>
        </w:rPr>
        <w:t>быстрая, бурная, горная,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4"/>
        </w:numPr>
        <w:spacing w:before="0" w:after="0"/>
        <w:jc w:val="both"/>
        <w:rPr>
          <w:rFonts w:ascii="Times New Roman" w:hAnsi="Times New Roman" w:cs="Times New Roman"/>
          <w:sz w:val="28"/>
          <w:szCs w:val="28"/>
        </w:rPr>
      </w:pPr>
      <w:r>
        <w:rPr>
          <w:rFonts w:ascii="Times New Roman" w:hAnsi="Times New Roman" w:cs="Times New Roman"/>
          <w:sz w:val="28"/>
          <w:szCs w:val="28"/>
        </w:rPr>
        <w:t>крупный, вкусный, круглый, грецкий,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4"/>
        </w:numPr>
        <w:spacing w:before="0" w:after="0"/>
        <w:jc w:val="both"/>
        <w:rPr>
          <w:rFonts w:ascii="Times New Roman" w:hAnsi="Times New Roman" w:cs="Times New Roman"/>
          <w:sz w:val="28"/>
          <w:szCs w:val="28"/>
        </w:rPr>
      </w:pPr>
      <w:r>
        <w:rPr>
          <w:rFonts w:ascii="Times New Roman" w:hAnsi="Times New Roman" w:cs="Times New Roman"/>
          <w:sz w:val="28"/>
          <w:szCs w:val="28"/>
        </w:rPr>
        <w:t>летняя, теплая, звездная,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4"/>
        </w:numPr>
        <w:spacing w:before="0" w:after="0"/>
        <w:jc w:val="both"/>
        <w:rPr>
          <w:rFonts w:ascii="Times New Roman" w:hAnsi="Times New Roman" w:cs="Times New Roman"/>
          <w:b/>
          <w:sz w:val="28"/>
          <w:szCs w:val="28"/>
        </w:rPr>
      </w:pPr>
      <w:r>
        <w:rPr>
          <w:rFonts w:ascii="Times New Roman" w:hAnsi="Times New Roman" w:cs="Times New Roman"/>
          <w:sz w:val="28"/>
          <w:szCs w:val="28"/>
        </w:rPr>
        <w:t>меткая, поучительная, мудрая,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Вычеркни неверные сравнения.</w:t>
      </w:r>
    </w:p>
    <w:p w:rsidR="0004639B" w:rsidRDefault="0004639B" w:rsidP="00316F48">
      <w:pPr>
        <w:numPr>
          <w:ilvl w:val="0"/>
          <w:numId w:val="35"/>
        </w:numPr>
        <w:spacing w:before="0" w:after="0"/>
        <w:jc w:val="both"/>
        <w:rPr>
          <w:rFonts w:ascii="Times New Roman" w:hAnsi="Times New Roman" w:cs="Times New Roman"/>
          <w:sz w:val="28"/>
          <w:szCs w:val="28"/>
        </w:rPr>
      </w:pPr>
      <w:r>
        <w:rPr>
          <w:rFonts w:ascii="Times New Roman" w:hAnsi="Times New Roman" w:cs="Times New Roman"/>
          <w:sz w:val="28"/>
          <w:szCs w:val="28"/>
        </w:rPr>
        <w:t>У зайца длинные уши, а у страуса сильные ноги.</w:t>
      </w:r>
    </w:p>
    <w:p w:rsidR="0004639B" w:rsidRDefault="0004639B" w:rsidP="00316F48">
      <w:pPr>
        <w:numPr>
          <w:ilvl w:val="0"/>
          <w:numId w:val="35"/>
        </w:numPr>
        <w:spacing w:before="0" w:after="0"/>
        <w:jc w:val="both"/>
        <w:rPr>
          <w:rFonts w:ascii="Times New Roman" w:hAnsi="Times New Roman" w:cs="Times New Roman"/>
          <w:sz w:val="28"/>
          <w:szCs w:val="28"/>
        </w:rPr>
      </w:pPr>
      <w:r>
        <w:rPr>
          <w:rFonts w:ascii="Times New Roman" w:hAnsi="Times New Roman" w:cs="Times New Roman"/>
          <w:sz w:val="28"/>
          <w:szCs w:val="28"/>
        </w:rPr>
        <w:t>Курица – домашняя птица, а лебедь – дикая.</w:t>
      </w:r>
    </w:p>
    <w:p w:rsidR="0004639B" w:rsidRDefault="0004639B" w:rsidP="00316F48">
      <w:pPr>
        <w:numPr>
          <w:ilvl w:val="0"/>
          <w:numId w:val="35"/>
        </w:numPr>
        <w:spacing w:before="0" w:after="0"/>
        <w:jc w:val="both"/>
        <w:rPr>
          <w:rFonts w:ascii="Times New Roman" w:hAnsi="Times New Roman" w:cs="Times New Roman"/>
          <w:sz w:val="28"/>
          <w:szCs w:val="28"/>
        </w:rPr>
      </w:pPr>
      <w:r>
        <w:rPr>
          <w:rFonts w:ascii="Times New Roman" w:hAnsi="Times New Roman" w:cs="Times New Roman"/>
          <w:sz w:val="28"/>
          <w:szCs w:val="28"/>
        </w:rPr>
        <w:t>В сказке говорится про зверей, а в рассказе много юмора.</w:t>
      </w:r>
    </w:p>
    <w:p w:rsidR="0004639B" w:rsidRDefault="0004639B" w:rsidP="00316F48">
      <w:pPr>
        <w:numPr>
          <w:ilvl w:val="0"/>
          <w:numId w:val="35"/>
        </w:numPr>
        <w:spacing w:before="0" w:after="0"/>
        <w:jc w:val="both"/>
        <w:rPr>
          <w:rFonts w:ascii="Times New Roman" w:hAnsi="Times New Roman" w:cs="Times New Roman"/>
          <w:b/>
          <w:sz w:val="28"/>
          <w:szCs w:val="28"/>
        </w:rPr>
      </w:pPr>
      <w:r>
        <w:rPr>
          <w:rFonts w:ascii="Times New Roman" w:hAnsi="Times New Roman" w:cs="Times New Roman"/>
          <w:sz w:val="28"/>
          <w:szCs w:val="28"/>
        </w:rPr>
        <w:t>Остров омывается водой со всех сторон, а полуостров – с трех сторон.</w:t>
      </w:r>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Выполни классификацию следующих слов. Основание классификации – вид орфограммы.</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Резкий, зеленый, местность, жидкость, поздний, взглянул, пятерка.</w:t>
      </w:r>
    </w:p>
    <w:tbl>
      <w:tblPr>
        <w:tblW w:w="0" w:type="auto"/>
        <w:tblInd w:w="-10" w:type="dxa"/>
        <w:tblLayout w:type="fixed"/>
        <w:tblLook w:val="04A0"/>
      </w:tblPr>
      <w:tblGrid>
        <w:gridCol w:w="3190"/>
        <w:gridCol w:w="3190"/>
        <w:gridCol w:w="3211"/>
      </w:tblGrid>
      <w:tr w:rsidR="0004639B" w:rsidTr="0004639B">
        <w:tc>
          <w:tcPr>
            <w:tcW w:w="319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nil"/>
            </w:tcBorders>
            <w:hideMark/>
          </w:tcPr>
          <w:p w:rsidR="0004639B" w:rsidRDefault="0004639B">
            <w:pPr>
              <w:snapToGrid w:val="0"/>
              <w:spacing w:before="0" w:after="0"/>
              <w:rPr>
                <w:rFonts w:ascii="Times New Roman" w:hAnsi="Times New Roman" w:cs="Times New Roman"/>
                <w:sz w:val="28"/>
                <w:szCs w:val="28"/>
              </w:rPr>
            </w:pPr>
            <w:r>
              <w:rPr>
                <w:rFonts w:ascii="Times New Roman" w:hAnsi="Times New Roman" w:cs="Times New Roman"/>
                <w:sz w:val="28"/>
                <w:szCs w:val="28"/>
              </w:rPr>
              <w:t>2</w:t>
            </w:r>
          </w:p>
        </w:tc>
        <w:tc>
          <w:tcPr>
            <w:tcW w:w="3211" w:type="dxa"/>
            <w:tcBorders>
              <w:top w:val="single" w:sz="4" w:space="0" w:color="000000"/>
              <w:left w:val="single" w:sz="4" w:space="0" w:color="000000"/>
              <w:bottom w:val="single" w:sz="4" w:space="0" w:color="000000"/>
              <w:right w:val="single" w:sz="4" w:space="0" w:color="000000"/>
            </w:tcBorders>
            <w:hideMark/>
          </w:tcPr>
          <w:p w:rsidR="0004639B" w:rsidRDefault="0004639B">
            <w:pPr>
              <w:snapToGrid w:val="0"/>
              <w:spacing w:before="0" w:after="0"/>
            </w:pPr>
            <w:r>
              <w:rPr>
                <w:rFonts w:ascii="Times New Roman" w:hAnsi="Times New Roman" w:cs="Times New Roman"/>
                <w:sz w:val="28"/>
                <w:szCs w:val="28"/>
              </w:rPr>
              <w:t>3</w:t>
            </w:r>
          </w:p>
        </w:tc>
      </w:tr>
      <w:tr w:rsidR="0004639B" w:rsidTr="0004639B">
        <w:tc>
          <w:tcPr>
            <w:tcW w:w="3190"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nil"/>
            </w:tcBorders>
          </w:tcPr>
          <w:p w:rsidR="0004639B" w:rsidRDefault="0004639B">
            <w:pPr>
              <w:snapToGrid w:val="0"/>
              <w:spacing w:before="0" w:after="0"/>
              <w:rPr>
                <w:rFonts w:ascii="Times New Roman" w:hAnsi="Times New Roman" w:cs="Times New Roman"/>
                <w:sz w:val="28"/>
                <w:szCs w:val="28"/>
              </w:rPr>
            </w:pPr>
          </w:p>
        </w:tc>
        <w:tc>
          <w:tcPr>
            <w:tcW w:w="3211" w:type="dxa"/>
            <w:tcBorders>
              <w:top w:val="single" w:sz="4" w:space="0" w:color="000000"/>
              <w:left w:val="single" w:sz="4" w:space="0" w:color="000000"/>
              <w:bottom w:val="single" w:sz="4" w:space="0" w:color="000000"/>
              <w:right w:val="single" w:sz="4" w:space="0" w:color="000000"/>
            </w:tcBorders>
          </w:tcPr>
          <w:p w:rsidR="0004639B" w:rsidRDefault="0004639B">
            <w:pPr>
              <w:snapToGrid w:val="0"/>
              <w:spacing w:before="0" w:after="0"/>
              <w:rPr>
                <w:rFonts w:ascii="Times New Roman" w:hAnsi="Times New Roman" w:cs="Times New Roman"/>
                <w:sz w:val="28"/>
                <w:szCs w:val="28"/>
              </w:rPr>
            </w:pPr>
          </w:p>
        </w:tc>
      </w:tr>
    </w:tbl>
    <w:p w:rsidR="0004639B" w:rsidRDefault="0004639B" w:rsidP="0004639B">
      <w:pPr>
        <w:spacing w:before="0" w:after="0"/>
      </w:pPr>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Произведи классификацию по любому основанию.</w:t>
      </w:r>
    </w:p>
    <w:p w:rsidR="0004639B" w:rsidRDefault="0004639B" w:rsidP="0004639B">
      <w:pPr>
        <w:spacing w:before="0" w:after="0"/>
        <w:jc w:val="both"/>
        <w:rPr>
          <w:rFonts w:ascii="Times New Roman" w:hAnsi="Times New Roman" w:cs="Times New Roman"/>
          <w:sz w:val="28"/>
          <w:szCs w:val="28"/>
        </w:rPr>
      </w:pPr>
      <w:r>
        <w:rPr>
          <w:rFonts w:ascii="Times New Roman" w:hAnsi="Times New Roman" w:cs="Times New Roman"/>
          <w:sz w:val="28"/>
          <w:szCs w:val="28"/>
        </w:rPr>
        <w:t>а) Все экосистемы делятся на …</w:t>
      </w:r>
      <w:proofErr w:type="gramStart"/>
      <w:r>
        <w:rPr>
          <w:rFonts w:ascii="Times New Roman" w:hAnsi="Times New Roman" w:cs="Times New Roman"/>
          <w:sz w:val="28"/>
          <w:szCs w:val="28"/>
        </w:rPr>
        <w:t xml:space="preserve"> .</w:t>
      </w:r>
      <w:proofErr w:type="gramEnd"/>
    </w:p>
    <w:p w:rsidR="0004639B" w:rsidRDefault="0004639B" w:rsidP="0004639B">
      <w:pPr>
        <w:spacing w:before="0" w:after="0"/>
        <w:jc w:val="both"/>
        <w:rPr>
          <w:rFonts w:ascii="Times New Roman" w:hAnsi="Times New Roman" w:cs="Times New Roman"/>
          <w:b/>
          <w:sz w:val="28"/>
          <w:szCs w:val="28"/>
        </w:rPr>
      </w:pPr>
      <w:r>
        <w:rPr>
          <w:rFonts w:ascii="Times New Roman" w:hAnsi="Times New Roman" w:cs="Times New Roman"/>
          <w:sz w:val="28"/>
          <w:szCs w:val="28"/>
        </w:rPr>
        <w:t>б) Всех зверей можно разделить на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Дай группе слов родовое понятие.</w:t>
      </w:r>
    </w:p>
    <w:p w:rsidR="0004639B" w:rsidRDefault="0004639B" w:rsidP="00316F48">
      <w:pPr>
        <w:numPr>
          <w:ilvl w:val="0"/>
          <w:numId w:val="36"/>
        </w:numPr>
        <w:spacing w:before="0" w:after="0"/>
        <w:jc w:val="both"/>
        <w:rPr>
          <w:rFonts w:ascii="Times New Roman" w:hAnsi="Times New Roman" w:cs="Times New Roman"/>
          <w:sz w:val="28"/>
          <w:szCs w:val="28"/>
        </w:rPr>
      </w:pPr>
      <w:r>
        <w:rPr>
          <w:rFonts w:ascii="Times New Roman" w:hAnsi="Times New Roman" w:cs="Times New Roman"/>
          <w:sz w:val="28"/>
          <w:szCs w:val="28"/>
        </w:rPr>
        <w:t>Яблоко, желудь, шишка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6"/>
        </w:numPr>
        <w:spacing w:before="0" w:after="0"/>
        <w:jc w:val="both"/>
        <w:rPr>
          <w:rFonts w:ascii="Times New Roman" w:hAnsi="Times New Roman" w:cs="Times New Roman"/>
          <w:sz w:val="28"/>
          <w:szCs w:val="28"/>
        </w:rPr>
      </w:pPr>
      <w:r>
        <w:rPr>
          <w:rFonts w:ascii="Times New Roman" w:hAnsi="Times New Roman" w:cs="Times New Roman"/>
          <w:sz w:val="28"/>
          <w:szCs w:val="28"/>
        </w:rPr>
        <w:t>Тополь, кошка, мухомор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6"/>
        </w:numPr>
        <w:spacing w:before="0" w:after="0"/>
        <w:jc w:val="both"/>
        <w:rPr>
          <w:rFonts w:ascii="Times New Roman" w:hAnsi="Times New Roman" w:cs="Times New Roman"/>
          <w:b/>
          <w:sz w:val="28"/>
          <w:szCs w:val="28"/>
        </w:rPr>
      </w:pPr>
      <w:r>
        <w:rPr>
          <w:rFonts w:ascii="Times New Roman" w:hAnsi="Times New Roman" w:cs="Times New Roman"/>
          <w:sz w:val="28"/>
          <w:szCs w:val="28"/>
        </w:rPr>
        <w:t>Шелк, ситец, вельвет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 xml:space="preserve">Пронумеруй понятия от более узкого к более </w:t>
      </w:r>
      <w:proofErr w:type="gramStart"/>
      <w:r>
        <w:rPr>
          <w:rFonts w:ascii="Times New Roman" w:hAnsi="Times New Roman" w:cs="Times New Roman"/>
          <w:b/>
          <w:sz w:val="28"/>
          <w:szCs w:val="28"/>
        </w:rPr>
        <w:t>широкому</w:t>
      </w:r>
      <w:proofErr w:type="gramEnd"/>
      <w:r>
        <w:rPr>
          <w:rFonts w:ascii="Times New Roman" w:hAnsi="Times New Roman" w:cs="Times New Roman"/>
          <w:b/>
          <w:sz w:val="28"/>
          <w:szCs w:val="28"/>
        </w:rPr>
        <w:t>.</w:t>
      </w:r>
    </w:p>
    <w:p w:rsidR="0004639B" w:rsidRDefault="0004639B" w:rsidP="0004639B">
      <w:pPr>
        <w:spacing w:before="0" w:after="0"/>
        <w:jc w:val="both"/>
        <w:rPr>
          <w:rFonts w:ascii="Times New Roman" w:hAnsi="Times New Roman" w:cs="Times New Roman"/>
          <w:b/>
          <w:sz w:val="28"/>
          <w:szCs w:val="28"/>
        </w:rPr>
      </w:pPr>
      <w:r>
        <w:rPr>
          <w:rFonts w:ascii="Times New Roman" w:hAnsi="Times New Roman" w:cs="Times New Roman"/>
          <w:sz w:val="28"/>
          <w:szCs w:val="28"/>
        </w:rPr>
        <w:t>Животные, кот Тиша, звери, домашние звери, кошки.</w:t>
      </w:r>
    </w:p>
    <w:p w:rsidR="0004639B" w:rsidRDefault="0004639B" w:rsidP="00316F48">
      <w:pPr>
        <w:numPr>
          <w:ilvl w:val="0"/>
          <w:numId w:val="33"/>
        </w:numPr>
        <w:spacing w:before="0" w:after="0"/>
        <w:jc w:val="both"/>
        <w:rPr>
          <w:rFonts w:ascii="Times New Roman" w:eastAsia="Times New Roman" w:hAnsi="Times New Roman" w:cs="Times New Roman"/>
          <w:sz w:val="28"/>
          <w:szCs w:val="28"/>
        </w:rPr>
      </w:pPr>
      <w:r>
        <w:rPr>
          <w:rFonts w:ascii="Times New Roman" w:hAnsi="Times New Roman" w:cs="Times New Roman"/>
          <w:b/>
          <w:sz w:val="28"/>
          <w:szCs w:val="28"/>
        </w:rPr>
        <w:t>Что это?</w:t>
      </w:r>
    </w:p>
    <w:p w:rsidR="0004639B" w:rsidRDefault="0004639B" w:rsidP="0004639B">
      <w:pPr>
        <w:spacing w:before="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движение воздуха с определенной скоростью в каком-либо направлении.</w:t>
      </w:r>
    </w:p>
    <w:p w:rsidR="0004639B" w:rsidRDefault="0004639B" w:rsidP="0004639B">
      <w:pPr>
        <w:spacing w:before="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hAnsi="Times New Roman" w:cs="Times New Roman"/>
          <w:sz w:val="28"/>
          <w:szCs w:val="28"/>
        </w:rPr>
        <w:t>-  одна сторона листа.</w:t>
      </w:r>
    </w:p>
    <w:p w:rsidR="0004639B" w:rsidRDefault="0004639B" w:rsidP="0004639B">
      <w:pPr>
        <w:spacing w:before="0" w:after="0"/>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знаки, с помощью которых записываются числа.</w:t>
      </w:r>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Составь определение.</w:t>
      </w:r>
    </w:p>
    <w:p w:rsidR="0004639B" w:rsidRDefault="0004639B" w:rsidP="0004639B">
      <w:pPr>
        <w:spacing w:before="0" w:after="0"/>
        <w:jc w:val="both"/>
        <w:rPr>
          <w:rFonts w:ascii="Times New Roman" w:hAnsi="Times New Roman" w:cs="Times New Roman"/>
          <w:b/>
          <w:sz w:val="28"/>
          <w:szCs w:val="28"/>
        </w:rPr>
      </w:pPr>
      <w:r>
        <w:rPr>
          <w:rFonts w:ascii="Times New Roman" w:hAnsi="Times New Roman" w:cs="Times New Roman"/>
          <w:sz w:val="28"/>
          <w:szCs w:val="28"/>
        </w:rPr>
        <w:t>Чемодан – это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lastRenderedPageBreak/>
        <w:t>Напиши противоположное понятие.</w:t>
      </w:r>
    </w:p>
    <w:p w:rsidR="0004639B" w:rsidRDefault="0004639B" w:rsidP="00316F48">
      <w:pPr>
        <w:numPr>
          <w:ilvl w:val="0"/>
          <w:numId w:val="37"/>
        </w:numPr>
        <w:spacing w:before="0" w:after="0"/>
        <w:jc w:val="both"/>
        <w:rPr>
          <w:rFonts w:ascii="Times New Roman" w:hAnsi="Times New Roman" w:cs="Times New Roman"/>
          <w:sz w:val="28"/>
          <w:szCs w:val="28"/>
        </w:rPr>
      </w:pPr>
      <w:r>
        <w:rPr>
          <w:rFonts w:ascii="Times New Roman" w:hAnsi="Times New Roman" w:cs="Times New Roman"/>
          <w:sz w:val="28"/>
          <w:szCs w:val="28"/>
        </w:rPr>
        <w:t>Замерз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7"/>
        </w:numPr>
        <w:spacing w:before="0" w:after="0"/>
        <w:jc w:val="both"/>
        <w:rPr>
          <w:rFonts w:ascii="Times New Roman" w:hAnsi="Times New Roman" w:cs="Times New Roman"/>
          <w:b/>
          <w:sz w:val="28"/>
          <w:szCs w:val="28"/>
        </w:rPr>
      </w:pPr>
      <w:r>
        <w:rPr>
          <w:rFonts w:ascii="Times New Roman" w:hAnsi="Times New Roman" w:cs="Times New Roman"/>
          <w:sz w:val="28"/>
          <w:szCs w:val="28"/>
        </w:rPr>
        <w:t>Огорчить  -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Напиши следствие указанной причины.</w:t>
      </w:r>
    </w:p>
    <w:p w:rsidR="0004639B" w:rsidRDefault="0004639B" w:rsidP="0004639B">
      <w:pPr>
        <w:spacing w:before="0" w:after="0"/>
        <w:jc w:val="both"/>
        <w:rPr>
          <w:rFonts w:ascii="Times New Roman" w:hAnsi="Times New Roman" w:cs="Times New Roman"/>
          <w:b/>
          <w:sz w:val="28"/>
          <w:szCs w:val="28"/>
        </w:rPr>
      </w:pPr>
      <w:r>
        <w:rPr>
          <w:rFonts w:ascii="Times New Roman" w:hAnsi="Times New Roman" w:cs="Times New Roman"/>
          <w:sz w:val="28"/>
          <w:szCs w:val="28"/>
        </w:rPr>
        <w:t>Федя и Петя не умеют уступать друг другу, поэтому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Напиши причину указанного следствия.</w:t>
      </w:r>
    </w:p>
    <w:p w:rsidR="0004639B" w:rsidRDefault="0004639B" w:rsidP="0004639B">
      <w:pPr>
        <w:spacing w:before="0" w:after="0"/>
        <w:jc w:val="both"/>
        <w:rPr>
          <w:rFonts w:ascii="Times New Roman" w:hAnsi="Times New Roman" w:cs="Times New Roman"/>
          <w:b/>
          <w:sz w:val="28"/>
          <w:szCs w:val="28"/>
        </w:rPr>
      </w:pPr>
      <w:r>
        <w:rPr>
          <w:rFonts w:ascii="Times New Roman" w:hAnsi="Times New Roman" w:cs="Times New Roman"/>
          <w:sz w:val="28"/>
          <w:szCs w:val="28"/>
        </w:rPr>
        <w:t>Автобус не приехал вовремя, потому что  …</w:t>
      </w:r>
      <w:proofErr w:type="gramStart"/>
      <w:r>
        <w:rPr>
          <w:rFonts w:ascii="Times New Roman" w:hAnsi="Times New Roman" w:cs="Times New Roman"/>
          <w:sz w:val="28"/>
          <w:szCs w:val="28"/>
        </w:rPr>
        <w:t xml:space="preserve">  .</w:t>
      </w:r>
      <w:proofErr w:type="gramEnd"/>
    </w:p>
    <w:p w:rsidR="0004639B" w:rsidRDefault="0004639B" w:rsidP="00316F48">
      <w:pPr>
        <w:numPr>
          <w:ilvl w:val="0"/>
          <w:numId w:val="33"/>
        </w:numPr>
        <w:spacing w:before="0" w:after="0"/>
        <w:jc w:val="both"/>
        <w:rPr>
          <w:rFonts w:ascii="Times New Roman" w:hAnsi="Times New Roman" w:cs="Times New Roman"/>
          <w:sz w:val="28"/>
          <w:szCs w:val="28"/>
        </w:rPr>
      </w:pPr>
      <w:r>
        <w:rPr>
          <w:rFonts w:ascii="Times New Roman" w:hAnsi="Times New Roman" w:cs="Times New Roman"/>
          <w:b/>
          <w:sz w:val="28"/>
          <w:szCs w:val="28"/>
        </w:rPr>
        <w:t xml:space="preserve">Напиши вопрос, на который можно ответить: </w:t>
      </w:r>
      <w:proofErr w:type="gramStart"/>
      <w:r>
        <w:rPr>
          <w:rFonts w:ascii="Times New Roman" w:hAnsi="Times New Roman" w:cs="Times New Roman"/>
          <w:b/>
          <w:sz w:val="28"/>
          <w:szCs w:val="28"/>
        </w:rPr>
        <w:t>хвойные</w:t>
      </w:r>
      <w:proofErr w:type="gramEnd"/>
      <w:r>
        <w:rPr>
          <w:rFonts w:ascii="Times New Roman" w:hAnsi="Times New Roman" w:cs="Times New Roman"/>
          <w:b/>
          <w:sz w:val="28"/>
          <w:szCs w:val="28"/>
        </w:rPr>
        <w:t>.</w:t>
      </w:r>
    </w:p>
    <w:p w:rsidR="0004639B" w:rsidRDefault="0004639B" w:rsidP="0004639B">
      <w:pPr>
        <w:spacing w:before="0" w:after="0"/>
        <w:jc w:val="both"/>
        <w:rPr>
          <w:rFonts w:ascii="Times New Roman" w:hAnsi="Times New Roman" w:cs="Times New Roman"/>
          <w:sz w:val="28"/>
          <w:szCs w:val="28"/>
        </w:rPr>
      </w:pPr>
    </w:p>
    <w:sectPr w:rsidR="0004639B" w:rsidSect="00F14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
    <w:nsid w:val="00000004"/>
    <w:multiLevelType w:val="singleLevel"/>
    <w:tmpl w:val="00000004"/>
    <w:name w:val="WW8Num3"/>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8"/>
    <w:lvl w:ilvl="0">
      <w:start w:val="1"/>
      <w:numFmt w:val="upperRoman"/>
      <w:lvlText w:val="%1."/>
      <w:lvlJc w:val="left"/>
      <w:pPr>
        <w:tabs>
          <w:tab w:val="num" w:pos="0"/>
        </w:tabs>
        <w:ind w:left="720" w:hanging="360"/>
      </w:pPr>
    </w:lvl>
  </w:abstractNum>
  <w:abstractNum w:abstractNumId="8">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1"/>
    <w:lvl w:ilvl="0">
      <w:start w:val="1"/>
      <w:numFmt w:val="decimal"/>
      <w:lvlText w:val="%1."/>
      <w:lvlJc w:val="left"/>
      <w:pPr>
        <w:tabs>
          <w:tab w:val="num" w:pos="0"/>
        </w:tabs>
        <w:ind w:left="720" w:hanging="360"/>
      </w:pPr>
    </w:lvl>
  </w:abstractNum>
  <w:abstractNum w:abstractNumId="11">
    <w:nsid w:val="0000000D"/>
    <w:multiLevelType w:val="singleLevel"/>
    <w:tmpl w:val="0000000D"/>
    <w:name w:val="WW8Num12"/>
    <w:lvl w:ilvl="0">
      <w:start w:val="1"/>
      <w:numFmt w:val="lowerLetter"/>
      <w:lvlText w:val="%1)"/>
      <w:lvlJc w:val="left"/>
      <w:pPr>
        <w:tabs>
          <w:tab w:val="num" w:pos="0"/>
        </w:tabs>
        <w:ind w:left="720" w:hanging="360"/>
      </w:pPr>
    </w:lvl>
  </w:abstractNum>
  <w:abstractNum w:abstractNumId="1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rPr>
    </w:lvl>
  </w:abstractNum>
  <w:abstractNum w:abstractNumId="14">
    <w:nsid w:val="00000010"/>
    <w:multiLevelType w:val="singleLevel"/>
    <w:tmpl w:val="00000010"/>
    <w:name w:val="WW8Num15"/>
    <w:lvl w:ilvl="0">
      <w:start w:val="1"/>
      <w:numFmt w:val="decimal"/>
      <w:lvlText w:val="%1."/>
      <w:lvlJc w:val="left"/>
      <w:pPr>
        <w:tabs>
          <w:tab w:val="num" w:pos="0"/>
        </w:tabs>
        <w:ind w:left="720" w:hanging="360"/>
      </w:pPr>
    </w:lvl>
  </w:abstractNum>
  <w:abstractNum w:abstractNumId="15">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17"/>
    <w:lvl w:ilvl="0">
      <w:start w:val="1"/>
      <w:numFmt w:val="upperRoman"/>
      <w:lvlText w:val="%1."/>
      <w:lvlJc w:val="left"/>
      <w:pPr>
        <w:tabs>
          <w:tab w:val="num" w:pos="0"/>
        </w:tabs>
        <w:ind w:left="720" w:hanging="360"/>
      </w:pPr>
    </w:lvl>
  </w:abstractNum>
  <w:abstractNum w:abstractNumId="17">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19"/>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9">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rPr>
    </w:lvl>
  </w:abstractNum>
  <w:abstractNum w:abstractNumId="21">
    <w:nsid w:val="00000017"/>
    <w:multiLevelType w:val="singleLevel"/>
    <w:tmpl w:val="00000017"/>
    <w:name w:val="WW8Num2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2">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3">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24">
    <w:nsid w:val="0000001A"/>
    <w:multiLevelType w:val="singleLevel"/>
    <w:tmpl w:val="0000001A"/>
    <w:name w:val="WW8Num25"/>
    <w:lvl w:ilvl="0">
      <w:start w:val="2"/>
      <w:numFmt w:val="decimal"/>
      <w:lvlText w:val="%1."/>
      <w:lvlJc w:val="left"/>
      <w:pPr>
        <w:tabs>
          <w:tab w:val="num" w:pos="0"/>
        </w:tabs>
        <w:ind w:left="720" w:hanging="360"/>
      </w:pPr>
    </w:lvl>
  </w:abstractNum>
  <w:abstractNum w:abstractNumId="25">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C"/>
    <w:multiLevelType w:val="singleLevel"/>
    <w:tmpl w:val="0000001C"/>
    <w:name w:val="WW8Num27"/>
    <w:lvl w:ilvl="0">
      <w:start w:val="1"/>
      <w:numFmt w:val="decimal"/>
      <w:lvlText w:val="%1."/>
      <w:lvlJc w:val="left"/>
      <w:pPr>
        <w:tabs>
          <w:tab w:val="num" w:pos="0"/>
        </w:tabs>
        <w:ind w:left="720" w:hanging="360"/>
      </w:pPr>
    </w:lvl>
  </w:abstractNum>
  <w:abstractNum w:abstractNumId="27">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rPr>
    </w:lvl>
  </w:abstractNum>
  <w:abstractNum w:abstractNumId="28">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29">
    <w:nsid w:val="0000001F"/>
    <w:multiLevelType w:val="singleLevel"/>
    <w:tmpl w:val="0000001F"/>
    <w:name w:val="WW8Num30"/>
    <w:lvl w:ilvl="0">
      <w:start w:val="1"/>
      <w:numFmt w:val="decimal"/>
      <w:lvlText w:val="%1."/>
      <w:lvlJc w:val="left"/>
      <w:pPr>
        <w:tabs>
          <w:tab w:val="num" w:pos="0"/>
        </w:tabs>
        <w:ind w:left="720" w:hanging="360"/>
      </w:pPr>
    </w:lvl>
  </w:abstractNum>
  <w:abstractNum w:abstractNumId="30">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rPr>
    </w:lvl>
  </w:abstractNum>
  <w:abstractNum w:abstractNumId="31">
    <w:nsid w:val="00000021"/>
    <w:multiLevelType w:val="singleLevel"/>
    <w:tmpl w:val="00000021"/>
    <w:name w:val="WW8Num32"/>
    <w:lvl w:ilvl="0">
      <w:start w:val="1"/>
      <w:numFmt w:val="decimal"/>
      <w:lvlText w:val="%1."/>
      <w:lvlJc w:val="left"/>
      <w:pPr>
        <w:tabs>
          <w:tab w:val="num" w:pos="0"/>
        </w:tabs>
        <w:ind w:left="720" w:hanging="360"/>
      </w:pPr>
    </w:lvl>
  </w:abstractNum>
  <w:abstractNum w:abstractNumId="32">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rPr>
    </w:lvl>
  </w:abstractNum>
  <w:abstractNum w:abstractNumId="33">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rPr>
    </w:lvl>
  </w:abstractNum>
  <w:abstractNum w:abstractNumId="34">
    <w:nsid w:val="00000024"/>
    <w:multiLevelType w:val="singleLevel"/>
    <w:tmpl w:val="00000024"/>
    <w:name w:val="WW8Num35"/>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35">
    <w:nsid w:val="00000025"/>
    <w:multiLevelType w:val="singleLevel"/>
    <w:tmpl w:val="00000025"/>
    <w:name w:val="WW8Num36"/>
    <w:lvl w:ilvl="0">
      <w:start w:val="1"/>
      <w:numFmt w:val="bullet"/>
      <w:lvlText w:val=""/>
      <w:lvlJc w:val="left"/>
      <w:pPr>
        <w:tabs>
          <w:tab w:val="num" w:pos="0"/>
        </w:tabs>
        <w:ind w:left="720" w:hanging="360"/>
      </w:pPr>
      <w:rPr>
        <w:rFonts w:ascii="Symbol" w:hAnsi="Symbol" w:cs="Symbol"/>
      </w:rPr>
    </w:lvl>
  </w:abstractNum>
  <w:abstractNum w:abstractNumId="36">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rPr>
    </w:lvl>
  </w:abstractNum>
  <w:abstractNum w:abstractNumId="37">
    <w:nsid w:val="00000027"/>
    <w:multiLevelType w:val="singleLevel"/>
    <w:tmpl w:val="00000027"/>
    <w:name w:val="WW8Num38"/>
    <w:lvl w:ilvl="0">
      <w:start w:val="1"/>
      <w:numFmt w:val="bullet"/>
      <w:lvlText w:val=""/>
      <w:lvlJc w:val="left"/>
      <w:pPr>
        <w:tabs>
          <w:tab w:val="num" w:pos="0"/>
        </w:tabs>
        <w:ind w:left="720" w:hanging="360"/>
      </w:pPr>
      <w:rPr>
        <w:rFonts w:ascii="Symbol" w:hAnsi="Symbol" w:cs="Symbol"/>
      </w:rPr>
    </w:lvl>
  </w:abstractNum>
  <w:abstractNum w:abstractNumId="38">
    <w:nsid w:val="00000028"/>
    <w:multiLevelType w:val="singleLevel"/>
    <w:tmpl w:val="00000028"/>
    <w:name w:val="WW8Num39"/>
    <w:lvl w:ilvl="0">
      <w:start w:val="1"/>
      <w:numFmt w:val="bullet"/>
      <w:lvlText w:val=""/>
      <w:lvlJc w:val="left"/>
      <w:pPr>
        <w:tabs>
          <w:tab w:val="num" w:pos="0"/>
        </w:tabs>
        <w:ind w:left="720" w:hanging="360"/>
      </w:pPr>
      <w:rPr>
        <w:rFonts w:ascii="Symbol" w:hAnsi="Symbol" w:cs="Symbol"/>
      </w:rPr>
    </w:lvl>
  </w:abstractNum>
  <w:abstractNum w:abstractNumId="39">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40">
    <w:nsid w:val="0000002A"/>
    <w:multiLevelType w:val="singleLevel"/>
    <w:tmpl w:val="0000002A"/>
    <w:name w:val="WW8Num41"/>
    <w:lvl w:ilvl="0">
      <w:start w:val="1"/>
      <w:numFmt w:val="bullet"/>
      <w:lvlText w:val=""/>
      <w:lvlJc w:val="left"/>
      <w:pPr>
        <w:tabs>
          <w:tab w:val="num" w:pos="0"/>
        </w:tabs>
        <w:ind w:left="720" w:hanging="360"/>
      </w:pPr>
      <w:rPr>
        <w:rFonts w:ascii="Symbol" w:hAnsi="Symbol" w:cs="Symbol"/>
      </w:rPr>
    </w:lvl>
  </w:abstractNum>
  <w:abstractNum w:abstractNumId="41">
    <w:nsid w:val="0000002B"/>
    <w:multiLevelType w:val="singleLevel"/>
    <w:tmpl w:val="0000002B"/>
    <w:name w:val="WW8Num42"/>
    <w:lvl w:ilvl="0">
      <w:start w:val="1"/>
      <w:numFmt w:val="bullet"/>
      <w:lvlText w:val=""/>
      <w:lvlJc w:val="left"/>
      <w:pPr>
        <w:tabs>
          <w:tab w:val="num" w:pos="0"/>
        </w:tabs>
        <w:ind w:left="720" w:hanging="360"/>
      </w:pPr>
      <w:rPr>
        <w:rFonts w:ascii="Symbol" w:hAnsi="Symbol" w:cs="Symbol"/>
      </w:rPr>
    </w:lvl>
  </w:abstractNum>
  <w:abstractNum w:abstractNumId="42">
    <w:nsid w:val="0000002C"/>
    <w:multiLevelType w:val="singleLevel"/>
    <w:tmpl w:val="0000002C"/>
    <w:name w:val="WW8Num43"/>
    <w:lvl w:ilvl="0">
      <w:start w:val="1"/>
      <w:numFmt w:val="lowerLetter"/>
      <w:lvlText w:val="%1)"/>
      <w:lvlJc w:val="left"/>
      <w:pPr>
        <w:tabs>
          <w:tab w:val="num" w:pos="0"/>
        </w:tabs>
        <w:ind w:left="720" w:hanging="360"/>
      </w:pPr>
    </w:lvl>
  </w:abstractNum>
  <w:abstractNum w:abstractNumId="43">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4">
    <w:nsid w:val="0000002E"/>
    <w:multiLevelType w:val="singleLevel"/>
    <w:tmpl w:val="0000002E"/>
    <w:name w:val="WW8Num45"/>
    <w:lvl w:ilvl="0">
      <w:start w:val="1"/>
      <w:numFmt w:val="bullet"/>
      <w:lvlText w:val=""/>
      <w:lvlJc w:val="left"/>
      <w:pPr>
        <w:tabs>
          <w:tab w:val="num" w:pos="0"/>
        </w:tabs>
        <w:ind w:left="720" w:hanging="360"/>
      </w:pPr>
      <w:rPr>
        <w:rFonts w:ascii="Symbol" w:hAnsi="Symbol" w:cs="Symbol"/>
      </w:rPr>
    </w:lvl>
  </w:abstractNum>
  <w:abstractNum w:abstractNumId="45">
    <w:nsid w:val="0000002F"/>
    <w:multiLevelType w:val="singleLevel"/>
    <w:tmpl w:val="0000002F"/>
    <w:name w:val="WW8Num46"/>
    <w:lvl w:ilvl="0">
      <w:start w:val="1"/>
      <w:numFmt w:val="bullet"/>
      <w:lvlText w:val=""/>
      <w:lvlJc w:val="left"/>
      <w:pPr>
        <w:tabs>
          <w:tab w:val="num" w:pos="0"/>
        </w:tabs>
        <w:ind w:left="720" w:hanging="360"/>
      </w:pPr>
      <w:rPr>
        <w:rFonts w:ascii="Symbol" w:hAnsi="Symbol" w:cs="Symbol"/>
      </w:rPr>
    </w:lvl>
  </w:abstractNum>
  <w:abstractNum w:abstractNumId="46">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47">
    <w:nsid w:val="00000031"/>
    <w:multiLevelType w:val="singleLevel"/>
    <w:tmpl w:val="00000031"/>
    <w:name w:val="WW8Num48"/>
    <w:lvl w:ilvl="0">
      <w:start w:val="1"/>
      <w:numFmt w:val="bullet"/>
      <w:lvlText w:val=""/>
      <w:lvlJc w:val="left"/>
      <w:pPr>
        <w:tabs>
          <w:tab w:val="num" w:pos="0"/>
        </w:tabs>
        <w:ind w:left="720" w:hanging="360"/>
      </w:pPr>
      <w:rPr>
        <w:rFonts w:ascii="Symbol" w:hAnsi="Symbol" w:cs="Symbol"/>
      </w:rPr>
    </w:lvl>
  </w:abstractNum>
  <w:abstractNum w:abstractNumId="48">
    <w:nsid w:val="00000032"/>
    <w:multiLevelType w:val="singleLevel"/>
    <w:tmpl w:val="00000032"/>
    <w:name w:val="WW8Num49"/>
    <w:lvl w:ilvl="0">
      <w:start w:val="1"/>
      <w:numFmt w:val="bullet"/>
      <w:lvlText w:val=""/>
      <w:lvlJc w:val="left"/>
      <w:pPr>
        <w:tabs>
          <w:tab w:val="num" w:pos="0"/>
        </w:tabs>
        <w:ind w:left="720" w:hanging="360"/>
      </w:pPr>
      <w:rPr>
        <w:rFonts w:ascii="Symbol" w:hAnsi="Symbol" w:cs="Symbol"/>
      </w:rPr>
    </w:lvl>
  </w:abstractNum>
  <w:abstractNum w:abstractNumId="49">
    <w:nsid w:val="00000033"/>
    <w:multiLevelType w:val="singleLevel"/>
    <w:tmpl w:val="00000033"/>
    <w:name w:val="WW8Num50"/>
    <w:lvl w:ilvl="0">
      <w:start w:val="1"/>
      <w:numFmt w:val="bullet"/>
      <w:lvlText w:val=""/>
      <w:lvlJc w:val="left"/>
      <w:pPr>
        <w:tabs>
          <w:tab w:val="num" w:pos="0"/>
        </w:tabs>
        <w:ind w:left="720" w:hanging="360"/>
      </w:pPr>
      <w:rPr>
        <w:rFonts w:ascii="Symbol" w:hAnsi="Symbol" w:cs="Symbol"/>
      </w:rPr>
    </w:lvl>
  </w:abstractNum>
  <w:abstractNum w:abstractNumId="50">
    <w:nsid w:val="00000034"/>
    <w:multiLevelType w:val="singleLevel"/>
    <w:tmpl w:val="00000034"/>
    <w:name w:val="WW8Num51"/>
    <w:lvl w:ilvl="0">
      <w:start w:val="1"/>
      <w:numFmt w:val="bullet"/>
      <w:lvlText w:val=""/>
      <w:lvlJc w:val="left"/>
      <w:pPr>
        <w:tabs>
          <w:tab w:val="num" w:pos="0"/>
        </w:tabs>
        <w:ind w:left="720" w:hanging="360"/>
      </w:pPr>
      <w:rPr>
        <w:rFonts w:ascii="Symbol" w:hAnsi="Symbol" w:cs="Symbol"/>
      </w:rPr>
    </w:lvl>
  </w:abstractNum>
  <w:abstractNum w:abstractNumId="51">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rPr>
    </w:lvl>
  </w:abstractNum>
  <w:abstractNum w:abstractNumId="5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53">
    <w:nsid w:val="00000037"/>
    <w:multiLevelType w:val="singleLevel"/>
    <w:tmpl w:val="00000037"/>
    <w:name w:val="WW8Num54"/>
    <w:lvl w:ilvl="0">
      <w:start w:val="1"/>
      <w:numFmt w:val="bullet"/>
      <w:lvlText w:val=""/>
      <w:lvlJc w:val="left"/>
      <w:pPr>
        <w:tabs>
          <w:tab w:val="num" w:pos="0"/>
        </w:tabs>
        <w:ind w:left="720" w:hanging="360"/>
      </w:pPr>
      <w:rPr>
        <w:rFonts w:ascii="Symbol" w:hAnsi="Symbol" w:cs="Symbol"/>
      </w:rPr>
    </w:lvl>
  </w:abstractNum>
  <w:abstractNum w:abstractNumId="54">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55">
    <w:nsid w:val="00000039"/>
    <w:multiLevelType w:val="singleLevel"/>
    <w:tmpl w:val="00000039"/>
    <w:name w:val="WW8Num56"/>
    <w:lvl w:ilvl="0">
      <w:start w:val="1"/>
      <w:numFmt w:val="bullet"/>
      <w:lvlText w:val=""/>
      <w:lvlJc w:val="left"/>
      <w:pPr>
        <w:tabs>
          <w:tab w:val="num" w:pos="0"/>
        </w:tabs>
        <w:ind w:left="720" w:hanging="360"/>
      </w:pPr>
      <w:rPr>
        <w:rFonts w:ascii="Symbol" w:hAnsi="Symbol" w:cs="Symbol"/>
      </w:rPr>
    </w:lvl>
  </w:abstractNum>
  <w:abstractNum w:abstractNumId="56">
    <w:nsid w:val="0000003A"/>
    <w:multiLevelType w:val="singleLevel"/>
    <w:tmpl w:val="0000003A"/>
    <w:name w:val="WW8Num57"/>
    <w:lvl w:ilvl="0">
      <w:start w:val="1"/>
      <w:numFmt w:val="bullet"/>
      <w:lvlText w:val=""/>
      <w:lvlJc w:val="left"/>
      <w:pPr>
        <w:tabs>
          <w:tab w:val="num" w:pos="0"/>
        </w:tabs>
        <w:ind w:left="720" w:hanging="360"/>
      </w:pPr>
      <w:rPr>
        <w:rFonts w:ascii="Symbol" w:hAnsi="Symbol" w:cs="Symbol"/>
      </w:rPr>
    </w:lvl>
  </w:abstractNum>
  <w:abstractNum w:abstractNumId="57">
    <w:nsid w:val="0000003B"/>
    <w:multiLevelType w:val="singleLevel"/>
    <w:tmpl w:val="0000003B"/>
    <w:name w:val="WW8Num58"/>
    <w:lvl w:ilvl="0">
      <w:start w:val="1"/>
      <w:numFmt w:val="bullet"/>
      <w:lvlText w:val=""/>
      <w:lvlJc w:val="left"/>
      <w:pPr>
        <w:tabs>
          <w:tab w:val="num" w:pos="0"/>
        </w:tabs>
        <w:ind w:left="720" w:hanging="360"/>
      </w:pPr>
      <w:rPr>
        <w:rFonts w:ascii="Symbol" w:hAnsi="Symbol" w:cs="Symbol"/>
      </w:rPr>
    </w:lvl>
  </w:abstractNum>
  <w:abstractNum w:abstractNumId="58">
    <w:nsid w:val="0000003C"/>
    <w:multiLevelType w:val="singleLevel"/>
    <w:tmpl w:val="0000003C"/>
    <w:name w:val="WW8Num59"/>
    <w:lvl w:ilvl="0">
      <w:start w:val="1"/>
      <w:numFmt w:val="bullet"/>
      <w:lvlText w:val=""/>
      <w:lvlJc w:val="left"/>
      <w:pPr>
        <w:tabs>
          <w:tab w:val="num" w:pos="0"/>
        </w:tabs>
        <w:ind w:left="720" w:hanging="360"/>
      </w:pPr>
      <w:rPr>
        <w:rFonts w:ascii="Symbol" w:hAnsi="Symbol" w:cs="Symbol"/>
      </w:rPr>
    </w:lvl>
  </w:abstractNum>
  <w:abstractNum w:abstractNumId="59">
    <w:nsid w:val="0000003D"/>
    <w:multiLevelType w:val="singleLevel"/>
    <w:tmpl w:val="0000003D"/>
    <w:name w:val="WW8Num60"/>
    <w:lvl w:ilvl="0">
      <w:start w:val="1"/>
      <w:numFmt w:val="bullet"/>
      <w:lvlText w:val=""/>
      <w:lvlJc w:val="left"/>
      <w:pPr>
        <w:tabs>
          <w:tab w:val="num" w:pos="0"/>
        </w:tabs>
        <w:ind w:left="720" w:hanging="360"/>
      </w:pPr>
      <w:rPr>
        <w:rFonts w:ascii="Symbol" w:hAnsi="Symbol" w:cs="Symbol"/>
      </w:rPr>
    </w:lvl>
  </w:abstractNum>
  <w:abstractNum w:abstractNumId="60">
    <w:nsid w:val="0000003E"/>
    <w:multiLevelType w:val="singleLevel"/>
    <w:tmpl w:val="0000003E"/>
    <w:name w:val="WW8Num61"/>
    <w:lvl w:ilvl="0">
      <w:start w:val="1"/>
      <w:numFmt w:val="lowerLetter"/>
      <w:lvlText w:val="%1)"/>
      <w:lvlJc w:val="left"/>
      <w:pPr>
        <w:tabs>
          <w:tab w:val="num" w:pos="0"/>
        </w:tabs>
        <w:ind w:left="720" w:hanging="360"/>
      </w:pPr>
    </w:lvl>
  </w:abstractNum>
  <w:abstractNum w:abstractNumId="61">
    <w:nsid w:val="0000003F"/>
    <w:multiLevelType w:val="singleLevel"/>
    <w:tmpl w:val="0000003F"/>
    <w:name w:val="WW8Num62"/>
    <w:lvl w:ilvl="0">
      <w:start w:val="1"/>
      <w:numFmt w:val="bullet"/>
      <w:lvlText w:val=""/>
      <w:lvlJc w:val="left"/>
      <w:pPr>
        <w:tabs>
          <w:tab w:val="num" w:pos="0"/>
        </w:tabs>
        <w:ind w:left="720" w:hanging="360"/>
      </w:pPr>
      <w:rPr>
        <w:rFonts w:ascii="Symbol" w:hAnsi="Symbol" w:cs="Symbol"/>
      </w:rPr>
    </w:lvl>
  </w:abstractNum>
  <w:abstractNum w:abstractNumId="62">
    <w:nsid w:val="00000040"/>
    <w:multiLevelType w:val="singleLevel"/>
    <w:tmpl w:val="00000040"/>
    <w:name w:val="WW8Num63"/>
    <w:lvl w:ilvl="0">
      <w:start w:val="1"/>
      <w:numFmt w:val="bullet"/>
      <w:lvlText w:val=""/>
      <w:lvlJc w:val="left"/>
      <w:pPr>
        <w:tabs>
          <w:tab w:val="num" w:pos="0"/>
        </w:tabs>
        <w:ind w:left="720" w:hanging="360"/>
      </w:pPr>
      <w:rPr>
        <w:rFonts w:ascii="Symbol" w:hAnsi="Symbol" w:cs="Symbol"/>
      </w:rPr>
    </w:lvl>
  </w:abstractNum>
  <w:abstractNum w:abstractNumId="63">
    <w:nsid w:val="00000041"/>
    <w:multiLevelType w:val="singleLevel"/>
    <w:tmpl w:val="00000041"/>
    <w:name w:val="WW8Num64"/>
    <w:lvl w:ilvl="0">
      <w:start w:val="1"/>
      <w:numFmt w:val="bullet"/>
      <w:lvlText w:val=""/>
      <w:lvlJc w:val="left"/>
      <w:pPr>
        <w:tabs>
          <w:tab w:val="num" w:pos="0"/>
        </w:tabs>
        <w:ind w:left="720" w:hanging="360"/>
      </w:pPr>
      <w:rPr>
        <w:rFonts w:ascii="Symbol" w:hAnsi="Symbol" w:cs="Symbol"/>
      </w:rPr>
    </w:lvl>
  </w:abstractNum>
  <w:abstractNum w:abstractNumId="64">
    <w:nsid w:val="00000042"/>
    <w:multiLevelType w:val="singleLevel"/>
    <w:tmpl w:val="00000042"/>
    <w:name w:val="WW8Num65"/>
    <w:lvl w:ilvl="0">
      <w:start w:val="1"/>
      <w:numFmt w:val="decimal"/>
      <w:lvlText w:val="%1."/>
      <w:lvlJc w:val="left"/>
      <w:pPr>
        <w:tabs>
          <w:tab w:val="num" w:pos="0"/>
        </w:tabs>
        <w:ind w:left="720" w:hanging="360"/>
      </w:pPr>
    </w:lvl>
  </w:abstractNum>
  <w:abstractNum w:abstractNumId="65">
    <w:nsid w:val="00000043"/>
    <w:multiLevelType w:val="singleLevel"/>
    <w:tmpl w:val="00000043"/>
    <w:name w:val="WW8Num66"/>
    <w:lvl w:ilvl="0">
      <w:start w:val="1"/>
      <w:numFmt w:val="decimal"/>
      <w:lvlText w:val="%1."/>
      <w:lvlJc w:val="left"/>
      <w:pPr>
        <w:tabs>
          <w:tab w:val="num" w:pos="0"/>
        </w:tabs>
        <w:ind w:left="720" w:hanging="360"/>
      </w:pPr>
    </w:lvl>
  </w:abstractNum>
  <w:abstractNum w:abstractNumId="66">
    <w:nsid w:val="00000044"/>
    <w:multiLevelType w:val="singleLevel"/>
    <w:tmpl w:val="00000044"/>
    <w:name w:val="WW8Num67"/>
    <w:lvl w:ilvl="0">
      <w:start w:val="1"/>
      <w:numFmt w:val="decimal"/>
      <w:lvlText w:val="%1."/>
      <w:lvlJc w:val="left"/>
      <w:pPr>
        <w:tabs>
          <w:tab w:val="num" w:pos="0"/>
        </w:tabs>
        <w:ind w:left="720" w:hanging="360"/>
      </w:pPr>
    </w:lvl>
  </w:abstractNum>
  <w:abstractNum w:abstractNumId="67">
    <w:nsid w:val="00000045"/>
    <w:multiLevelType w:val="singleLevel"/>
    <w:tmpl w:val="00000045"/>
    <w:name w:val="WW8Num68"/>
    <w:lvl w:ilvl="0">
      <w:start w:val="1"/>
      <w:numFmt w:val="bullet"/>
      <w:lvlText w:val=""/>
      <w:lvlJc w:val="left"/>
      <w:pPr>
        <w:tabs>
          <w:tab w:val="num" w:pos="0"/>
        </w:tabs>
        <w:ind w:left="720" w:hanging="360"/>
      </w:pPr>
      <w:rPr>
        <w:rFonts w:ascii="Symbol" w:hAnsi="Symbol" w:cs="Symbol"/>
      </w:rPr>
    </w:lvl>
  </w:abstractNum>
  <w:abstractNum w:abstractNumId="68">
    <w:nsid w:val="00000046"/>
    <w:multiLevelType w:val="singleLevel"/>
    <w:tmpl w:val="00000046"/>
    <w:name w:val="WW8Num69"/>
    <w:lvl w:ilvl="0">
      <w:start w:val="1"/>
      <w:numFmt w:val="bullet"/>
      <w:lvlText w:val=""/>
      <w:lvlJc w:val="left"/>
      <w:pPr>
        <w:tabs>
          <w:tab w:val="num" w:pos="0"/>
        </w:tabs>
        <w:ind w:left="780" w:hanging="360"/>
      </w:pPr>
      <w:rPr>
        <w:rFonts w:ascii="Symbol" w:hAnsi="Symbol" w:cs="Symbol"/>
      </w:rPr>
    </w:lvl>
  </w:abstractNum>
  <w:abstractNum w:abstractNumId="69">
    <w:nsid w:val="00000047"/>
    <w:multiLevelType w:val="singleLevel"/>
    <w:tmpl w:val="00000047"/>
    <w:name w:val="WW8Num70"/>
    <w:lvl w:ilvl="0">
      <w:start w:val="1"/>
      <w:numFmt w:val="bullet"/>
      <w:lvlText w:val=""/>
      <w:lvlJc w:val="left"/>
      <w:pPr>
        <w:tabs>
          <w:tab w:val="num" w:pos="0"/>
        </w:tabs>
        <w:ind w:left="720" w:hanging="360"/>
      </w:pPr>
      <w:rPr>
        <w:rFonts w:ascii="Symbol" w:hAnsi="Symbol" w:cs="Symbol"/>
      </w:rPr>
    </w:lvl>
  </w:abstractNum>
  <w:abstractNum w:abstractNumId="70">
    <w:nsid w:val="00000048"/>
    <w:multiLevelType w:val="singleLevel"/>
    <w:tmpl w:val="00000048"/>
    <w:name w:val="WW8Num71"/>
    <w:lvl w:ilvl="0">
      <w:start w:val="1"/>
      <w:numFmt w:val="lowerLetter"/>
      <w:lvlText w:val="%1)"/>
      <w:lvlJc w:val="left"/>
      <w:pPr>
        <w:tabs>
          <w:tab w:val="num" w:pos="0"/>
        </w:tabs>
        <w:ind w:left="720" w:hanging="360"/>
      </w:pPr>
    </w:lvl>
  </w:abstractNum>
  <w:abstractNum w:abstractNumId="71">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rPr>
    </w:lvl>
  </w:abstractNum>
  <w:abstractNum w:abstractNumId="72">
    <w:nsid w:val="0000004A"/>
    <w:multiLevelType w:val="singleLevel"/>
    <w:tmpl w:val="0000004A"/>
    <w:name w:val="WW8Num73"/>
    <w:lvl w:ilvl="0">
      <w:start w:val="1"/>
      <w:numFmt w:val="lowerLetter"/>
      <w:lvlText w:val="%1)"/>
      <w:lvlJc w:val="left"/>
      <w:pPr>
        <w:tabs>
          <w:tab w:val="num" w:pos="0"/>
        </w:tabs>
        <w:ind w:left="720" w:hanging="360"/>
      </w:pPr>
    </w:lvl>
  </w:abstractNum>
  <w:abstractNum w:abstractNumId="73">
    <w:nsid w:val="0000004B"/>
    <w:multiLevelType w:val="singleLevel"/>
    <w:tmpl w:val="0000004B"/>
    <w:name w:val="WW8Num74"/>
    <w:lvl w:ilvl="0">
      <w:start w:val="1"/>
      <w:numFmt w:val="bullet"/>
      <w:lvlText w:val=""/>
      <w:lvlJc w:val="left"/>
      <w:pPr>
        <w:tabs>
          <w:tab w:val="num" w:pos="0"/>
        </w:tabs>
        <w:ind w:left="720" w:hanging="360"/>
      </w:pPr>
      <w:rPr>
        <w:rFonts w:ascii="Symbol" w:hAnsi="Symbol" w:cs="Symbol"/>
      </w:rPr>
    </w:lvl>
  </w:abstractNum>
  <w:abstractNum w:abstractNumId="74">
    <w:nsid w:val="0000004C"/>
    <w:multiLevelType w:val="singleLevel"/>
    <w:tmpl w:val="0000004C"/>
    <w:name w:val="WW8Num75"/>
    <w:lvl w:ilvl="0">
      <w:start w:val="1"/>
      <w:numFmt w:val="bullet"/>
      <w:lvlText w:val=""/>
      <w:lvlJc w:val="left"/>
      <w:pPr>
        <w:tabs>
          <w:tab w:val="num" w:pos="0"/>
        </w:tabs>
        <w:ind w:left="720" w:hanging="360"/>
      </w:pPr>
      <w:rPr>
        <w:rFonts w:ascii="Symbol" w:hAnsi="Symbol" w:cs="Symbol"/>
      </w:rPr>
    </w:lvl>
  </w:abstractNum>
  <w:abstractNum w:abstractNumId="75">
    <w:nsid w:val="0000004D"/>
    <w:multiLevelType w:val="singleLevel"/>
    <w:tmpl w:val="0000004D"/>
    <w:name w:val="WW8Num76"/>
    <w:lvl w:ilvl="0">
      <w:start w:val="1"/>
      <w:numFmt w:val="bullet"/>
      <w:lvlText w:val=""/>
      <w:lvlJc w:val="left"/>
      <w:pPr>
        <w:tabs>
          <w:tab w:val="num" w:pos="0"/>
        </w:tabs>
        <w:ind w:left="720" w:hanging="360"/>
      </w:pPr>
      <w:rPr>
        <w:rFonts w:ascii="Symbol" w:hAnsi="Symbol" w:cs="Symbol"/>
      </w:rPr>
    </w:lvl>
  </w:abstractNum>
  <w:abstractNum w:abstractNumId="76">
    <w:nsid w:val="0000004E"/>
    <w:multiLevelType w:val="singleLevel"/>
    <w:tmpl w:val="0000004E"/>
    <w:name w:val="WW8Num77"/>
    <w:lvl w:ilvl="0">
      <w:start w:val="1"/>
      <w:numFmt w:val="bullet"/>
      <w:lvlText w:val=""/>
      <w:lvlJc w:val="left"/>
      <w:pPr>
        <w:tabs>
          <w:tab w:val="num" w:pos="0"/>
        </w:tabs>
        <w:ind w:left="720" w:hanging="360"/>
      </w:pPr>
      <w:rPr>
        <w:rFonts w:ascii="Symbol" w:hAnsi="Symbol" w:cs="Symbol"/>
      </w:rPr>
    </w:lvl>
  </w:abstractNum>
  <w:abstractNum w:abstractNumId="77">
    <w:nsid w:val="0000004F"/>
    <w:multiLevelType w:val="singleLevel"/>
    <w:tmpl w:val="0000004F"/>
    <w:name w:val="WW8Num78"/>
    <w:lvl w:ilvl="0">
      <w:start w:val="1"/>
      <w:numFmt w:val="bullet"/>
      <w:lvlText w:val=""/>
      <w:lvlJc w:val="left"/>
      <w:pPr>
        <w:tabs>
          <w:tab w:val="num" w:pos="0"/>
        </w:tabs>
        <w:ind w:left="720" w:hanging="360"/>
      </w:pPr>
      <w:rPr>
        <w:rFonts w:ascii="Symbol" w:hAnsi="Symbol" w:cs="Symbol"/>
      </w:rPr>
    </w:lvl>
  </w:abstractNum>
  <w:abstractNum w:abstractNumId="78">
    <w:nsid w:val="00000050"/>
    <w:multiLevelType w:val="singleLevel"/>
    <w:tmpl w:val="00000050"/>
    <w:name w:val="WW8Num79"/>
    <w:lvl w:ilvl="0">
      <w:start w:val="1"/>
      <w:numFmt w:val="bullet"/>
      <w:lvlText w:val=""/>
      <w:lvlJc w:val="left"/>
      <w:pPr>
        <w:tabs>
          <w:tab w:val="num" w:pos="0"/>
        </w:tabs>
        <w:ind w:left="720" w:hanging="360"/>
      </w:pPr>
      <w:rPr>
        <w:rFonts w:ascii="Symbol" w:hAnsi="Symbol" w:cs="Symbol"/>
      </w:rPr>
    </w:lvl>
  </w:abstractNum>
  <w:abstractNum w:abstractNumId="79">
    <w:nsid w:val="00000051"/>
    <w:multiLevelType w:val="singleLevel"/>
    <w:tmpl w:val="00000051"/>
    <w:name w:val="WW8Num80"/>
    <w:lvl w:ilvl="0">
      <w:start w:val="1"/>
      <w:numFmt w:val="bullet"/>
      <w:lvlText w:val=""/>
      <w:lvlJc w:val="left"/>
      <w:pPr>
        <w:tabs>
          <w:tab w:val="num" w:pos="0"/>
        </w:tabs>
        <w:ind w:left="720" w:hanging="360"/>
      </w:pPr>
      <w:rPr>
        <w:rFonts w:ascii="Symbol" w:hAnsi="Symbol" w:cs="Symbol"/>
      </w:rPr>
    </w:lvl>
  </w:abstractNum>
  <w:abstractNum w:abstractNumId="80">
    <w:nsid w:val="00000052"/>
    <w:multiLevelType w:val="singleLevel"/>
    <w:tmpl w:val="00000052"/>
    <w:name w:val="WW8Num81"/>
    <w:lvl w:ilvl="0">
      <w:start w:val="1"/>
      <w:numFmt w:val="bullet"/>
      <w:lvlText w:val=""/>
      <w:lvlJc w:val="left"/>
      <w:pPr>
        <w:tabs>
          <w:tab w:val="num" w:pos="0"/>
        </w:tabs>
        <w:ind w:left="720" w:hanging="360"/>
      </w:pPr>
      <w:rPr>
        <w:rFonts w:ascii="Symbol" w:hAnsi="Symbol" w:cs="Symbol"/>
      </w:rPr>
    </w:lvl>
  </w:abstractNum>
  <w:abstractNum w:abstractNumId="81">
    <w:nsid w:val="00000053"/>
    <w:multiLevelType w:val="singleLevel"/>
    <w:tmpl w:val="00000053"/>
    <w:name w:val="WW8Num82"/>
    <w:lvl w:ilvl="0">
      <w:start w:val="1"/>
      <w:numFmt w:val="bullet"/>
      <w:lvlText w:val=""/>
      <w:lvlJc w:val="left"/>
      <w:pPr>
        <w:tabs>
          <w:tab w:val="num" w:pos="0"/>
        </w:tabs>
        <w:ind w:left="720" w:hanging="360"/>
      </w:pPr>
      <w:rPr>
        <w:rFonts w:ascii="Symbol" w:hAnsi="Symbol" w:cs="Symbol"/>
      </w:rPr>
    </w:lvl>
  </w:abstractNum>
  <w:abstractNum w:abstractNumId="82">
    <w:nsid w:val="00000054"/>
    <w:multiLevelType w:val="singleLevel"/>
    <w:tmpl w:val="00000054"/>
    <w:name w:val="WW8Num83"/>
    <w:lvl w:ilvl="0">
      <w:start w:val="1"/>
      <w:numFmt w:val="bullet"/>
      <w:lvlText w:val=""/>
      <w:lvlJc w:val="left"/>
      <w:pPr>
        <w:tabs>
          <w:tab w:val="num" w:pos="0"/>
        </w:tabs>
        <w:ind w:left="720" w:hanging="360"/>
      </w:pPr>
      <w:rPr>
        <w:rFonts w:ascii="Symbol" w:hAnsi="Symbol" w:cs="Symbol"/>
      </w:rPr>
    </w:lvl>
  </w:abstractNum>
  <w:abstractNum w:abstractNumId="83">
    <w:nsid w:val="00000055"/>
    <w:multiLevelType w:val="singleLevel"/>
    <w:tmpl w:val="00000055"/>
    <w:name w:val="WW8Num84"/>
    <w:lvl w:ilvl="0">
      <w:start w:val="1"/>
      <w:numFmt w:val="decimal"/>
      <w:lvlText w:val="%1."/>
      <w:lvlJc w:val="left"/>
      <w:pPr>
        <w:tabs>
          <w:tab w:val="num" w:pos="0"/>
        </w:tabs>
        <w:ind w:left="720" w:hanging="360"/>
      </w:pPr>
    </w:lvl>
  </w:abstractNum>
  <w:abstractNum w:abstractNumId="84">
    <w:nsid w:val="00000056"/>
    <w:multiLevelType w:val="singleLevel"/>
    <w:tmpl w:val="00000056"/>
    <w:name w:val="WW8Num85"/>
    <w:lvl w:ilvl="0">
      <w:start w:val="1"/>
      <w:numFmt w:val="bullet"/>
      <w:lvlText w:val=""/>
      <w:lvlJc w:val="left"/>
      <w:pPr>
        <w:tabs>
          <w:tab w:val="num" w:pos="0"/>
        </w:tabs>
        <w:ind w:left="720" w:hanging="360"/>
      </w:pPr>
      <w:rPr>
        <w:rFonts w:ascii="Symbol" w:hAnsi="Symbol" w:cs="Symbol"/>
      </w:rPr>
    </w:lvl>
  </w:abstractNum>
  <w:abstractNum w:abstractNumId="85">
    <w:nsid w:val="00000057"/>
    <w:multiLevelType w:val="singleLevel"/>
    <w:tmpl w:val="00000057"/>
    <w:name w:val="WW8Num86"/>
    <w:lvl w:ilvl="0">
      <w:start w:val="1"/>
      <w:numFmt w:val="bullet"/>
      <w:lvlText w:val=""/>
      <w:lvlJc w:val="left"/>
      <w:pPr>
        <w:tabs>
          <w:tab w:val="num" w:pos="0"/>
        </w:tabs>
        <w:ind w:left="720" w:hanging="360"/>
      </w:pPr>
      <w:rPr>
        <w:rFonts w:ascii="Symbol" w:hAnsi="Symbol" w:cs="Symbol"/>
      </w:rPr>
    </w:lvl>
  </w:abstractNum>
  <w:abstractNum w:abstractNumId="86">
    <w:nsid w:val="00000058"/>
    <w:multiLevelType w:val="singleLevel"/>
    <w:tmpl w:val="00000058"/>
    <w:name w:val="WW8Num87"/>
    <w:lvl w:ilvl="0">
      <w:start w:val="1"/>
      <w:numFmt w:val="bullet"/>
      <w:lvlText w:val=""/>
      <w:lvlJc w:val="left"/>
      <w:pPr>
        <w:tabs>
          <w:tab w:val="num" w:pos="0"/>
        </w:tabs>
        <w:ind w:left="720" w:hanging="360"/>
      </w:pPr>
      <w:rPr>
        <w:rFonts w:ascii="Symbol" w:hAnsi="Symbol" w:cs="Symbol"/>
      </w:rPr>
    </w:lvl>
  </w:abstractNum>
  <w:abstractNum w:abstractNumId="87">
    <w:nsid w:val="00000059"/>
    <w:multiLevelType w:val="singleLevel"/>
    <w:tmpl w:val="00000059"/>
    <w:name w:val="WW8Num88"/>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88">
    <w:nsid w:val="0000005A"/>
    <w:multiLevelType w:val="singleLevel"/>
    <w:tmpl w:val="0000005A"/>
    <w:name w:val="WW8Num89"/>
    <w:lvl w:ilvl="0">
      <w:start w:val="1"/>
      <w:numFmt w:val="bullet"/>
      <w:lvlText w:val=""/>
      <w:lvlJc w:val="left"/>
      <w:pPr>
        <w:tabs>
          <w:tab w:val="num" w:pos="0"/>
        </w:tabs>
        <w:ind w:left="720" w:hanging="360"/>
      </w:pPr>
      <w:rPr>
        <w:rFonts w:ascii="Symbol" w:hAnsi="Symbol" w:cs="Symbol"/>
      </w:rPr>
    </w:lvl>
  </w:abstractNum>
  <w:abstractNum w:abstractNumId="89">
    <w:nsid w:val="0000005B"/>
    <w:multiLevelType w:val="singleLevel"/>
    <w:tmpl w:val="0000005B"/>
    <w:name w:val="WW8Num90"/>
    <w:lvl w:ilvl="0">
      <w:start w:val="1"/>
      <w:numFmt w:val="bullet"/>
      <w:lvlText w:val=""/>
      <w:lvlJc w:val="left"/>
      <w:pPr>
        <w:tabs>
          <w:tab w:val="num" w:pos="0"/>
        </w:tabs>
        <w:ind w:left="720" w:hanging="360"/>
      </w:pPr>
      <w:rPr>
        <w:rFonts w:ascii="Symbol" w:hAnsi="Symbol" w:cs="Symbol"/>
      </w:rPr>
    </w:lvl>
  </w:abstractNum>
  <w:abstractNum w:abstractNumId="90">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rPr>
    </w:lvl>
  </w:abstractNum>
  <w:abstractNum w:abstractNumId="91">
    <w:nsid w:val="0000005D"/>
    <w:multiLevelType w:val="singleLevel"/>
    <w:tmpl w:val="0000005D"/>
    <w:name w:val="WW8Num92"/>
    <w:lvl w:ilvl="0">
      <w:start w:val="1"/>
      <w:numFmt w:val="bullet"/>
      <w:lvlText w:val=""/>
      <w:lvlJc w:val="left"/>
      <w:pPr>
        <w:tabs>
          <w:tab w:val="num" w:pos="0"/>
        </w:tabs>
        <w:ind w:left="720" w:hanging="360"/>
      </w:pPr>
      <w:rPr>
        <w:rFonts w:ascii="Symbol" w:hAnsi="Symbol" w:cs="Symbol"/>
      </w:rPr>
    </w:lvl>
  </w:abstractNum>
  <w:abstractNum w:abstractNumId="92">
    <w:nsid w:val="0000005E"/>
    <w:multiLevelType w:val="singleLevel"/>
    <w:tmpl w:val="0000005E"/>
    <w:name w:val="WW8Num93"/>
    <w:lvl w:ilvl="0">
      <w:start w:val="1"/>
      <w:numFmt w:val="bullet"/>
      <w:lvlText w:val=""/>
      <w:lvlJc w:val="left"/>
      <w:pPr>
        <w:tabs>
          <w:tab w:val="num" w:pos="0"/>
        </w:tabs>
        <w:ind w:left="720" w:hanging="360"/>
      </w:pPr>
      <w:rPr>
        <w:rFonts w:ascii="Symbol" w:hAnsi="Symbol" w:cs="Symbol"/>
      </w:rPr>
    </w:lvl>
  </w:abstractNum>
  <w:abstractNum w:abstractNumId="93">
    <w:nsid w:val="0000005F"/>
    <w:multiLevelType w:val="singleLevel"/>
    <w:tmpl w:val="0000005F"/>
    <w:name w:val="WW8Num94"/>
    <w:lvl w:ilvl="0">
      <w:start w:val="1"/>
      <w:numFmt w:val="decimal"/>
      <w:lvlText w:val="%1."/>
      <w:lvlJc w:val="left"/>
      <w:pPr>
        <w:tabs>
          <w:tab w:val="num" w:pos="0"/>
        </w:tabs>
        <w:ind w:left="720" w:hanging="360"/>
      </w:pPr>
    </w:lvl>
  </w:abstractNum>
  <w:abstractNum w:abstractNumId="94">
    <w:nsid w:val="00000060"/>
    <w:multiLevelType w:val="singleLevel"/>
    <w:tmpl w:val="00000060"/>
    <w:name w:val="WW8Num95"/>
    <w:lvl w:ilvl="0">
      <w:start w:val="1"/>
      <w:numFmt w:val="bullet"/>
      <w:lvlText w:val=""/>
      <w:lvlJc w:val="left"/>
      <w:pPr>
        <w:tabs>
          <w:tab w:val="num" w:pos="0"/>
        </w:tabs>
        <w:ind w:left="720" w:hanging="360"/>
      </w:pPr>
      <w:rPr>
        <w:rFonts w:ascii="Symbol" w:hAnsi="Symbol" w:cs="Symbol"/>
      </w:rPr>
    </w:lvl>
  </w:abstractNum>
  <w:abstractNum w:abstractNumId="95">
    <w:nsid w:val="00000061"/>
    <w:multiLevelType w:val="singleLevel"/>
    <w:tmpl w:val="00000061"/>
    <w:name w:val="WW8Num96"/>
    <w:lvl w:ilvl="0">
      <w:start w:val="1"/>
      <w:numFmt w:val="decimal"/>
      <w:lvlText w:val="%1."/>
      <w:lvlJc w:val="left"/>
      <w:pPr>
        <w:tabs>
          <w:tab w:val="num" w:pos="0"/>
        </w:tabs>
        <w:ind w:left="720" w:hanging="360"/>
      </w:pPr>
    </w:lvl>
  </w:abstractNum>
  <w:abstractNum w:abstractNumId="96">
    <w:nsid w:val="00000062"/>
    <w:multiLevelType w:val="singleLevel"/>
    <w:tmpl w:val="00000062"/>
    <w:name w:val="WW8Num97"/>
    <w:lvl w:ilvl="0">
      <w:start w:val="1"/>
      <w:numFmt w:val="bullet"/>
      <w:lvlText w:val=""/>
      <w:lvlJc w:val="left"/>
      <w:pPr>
        <w:tabs>
          <w:tab w:val="num" w:pos="0"/>
        </w:tabs>
        <w:ind w:left="720" w:hanging="360"/>
      </w:pPr>
      <w:rPr>
        <w:rFonts w:ascii="Symbol" w:hAnsi="Symbol" w:cs="Symbol"/>
      </w:rPr>
    </w:lvl>
  </w:abstractNum>
  <w:abstractNum w:abstractNumId="97">
    <w:nsid w:val="00000063"/>
    <w:multiLevelType w:val="singleLevel"/>
    <w:tmpl w:val="00000063"/>
    <w:name w:val="WW8Num98"/>
    <w:lvl w:ilvl="0">
      <w:start w:val="1"/>
      <w:numFmt w:val="upperRoman"/>
      <w:lvlText w:val="%1."/>
      <w:lvlJc w:val="left"/>
      <w:pPr>
        <w:tabs>
          <w:tab w:val="num" w:pos="0"/>
        </w:tabs>
        <w:ind w:left="720" w:hanging="360"/>
      </w:pPr>
    </w:lvl>
  </w:abstractNum>
  <w:abstractNum w:abstractNumId="98">
    <w:nsid w:val="00000064"/>
    <w:multiLevelType w:val="singleLevel"/>
    <w:tmpl w:val="00000064"/>
    <w:name w:val="WW8Num99"/>
    <w:lvl w:ilvl="0">
      <w:start w:val="1"/>
      <w:numFmt w:val="bullet"/>
      <w:lvlText w:val=""/>
      <w:lvlJc w:val="left"/>
      <w:pPr>
        <w:tabs>
          <w:tab w:val="num" w:pos="0"/>
        </w:tabs>
        <w:ind w:left="720" w:hanging="360"/>
      </w:pPr>
      <w:rPr>
        <w:rFonts w:ascii="Symbol" w:hAnsi="Symbol" w:cs="Symbol"/>
        <w:sz w:val="28"/>
        <w:szCs w:val="28"/>
      </w:rPr>
    </w:lvl>
  </w:abstractNum>
  <w:abstractNum w:abstractNumId="99">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rPr>
    </w:lvl>
  </w:abstractNum>
  <w:abstractNum w:abstractNumId="100">
    <w:nsid w:val="00000066"/>
    <w:multiLevelType w:val="singleLevel"/>
    <w:tmpl w:val="00000066"/>
    <w:name w:val="WW8Num101"/>
    <w:lvl w:ilvl="0">
      <w:start w:val="1"/>
      <w:numFmt w:val="upperRoman"/>
      <w:lvlText w:val="%1."/>
      <w:lvlJc w:val="left"/>
      <w:pPr>
        <w:tabs>
          <w:tab w:val="num" w:pos="0"/>
        </w:tabs>
        <w:ind w:left="720" w:hanging="360"/>
      </w:pPr>
    </w:lvl>
  </w:abstractNum>
  <w:abstractNum w:abstractNumId="101">
    <w:nsid w:val="00000067"/>
    <w:multiLevelType w:val="singleLevel"/>
    <w:tmpl w:val="00000067"/>
    <w:name w:val="WW8Num102"/>
    <w:lvl w:ilvl="0">
      <w:start w:val="1"/>
      <w:numFmt w:val="bullet"/>
      <w:lvlText w:val=""/>
      <w:lvlJc w:val="left"/>
      <w:pPr>
        <w:tabs>
          <w:tab w:val="num" w:pos="0"/>
        </w:tabs>
        <w:ind w:left="720" w:hanging="360"/>
      </w:pPr>
      <w:rPr>
        <w:rFonts w:ascii="Symbol" w:hAnsi="Symbol" w:cs="Symbol"/>
      </w:rPr>
    </w:lvl>
  </w:abstractNum>
  <w:abstractNum w:abstractNumId="102">
    <w:nsid w:val="00000068"/>
    <w:multiLevelType w:val="singleLevel"/>
    <w:tmpl w:val="00000068"/>
    <w:name w:val="WW8Num103"/>
    <w:lvl w:ilvl="0">
      <w:start w:val="1"/>
      <w:numFmt w:val="bullet"/>
      <w:lvlText w:val=""/>
      <w:lvlJc w:val="left"/>
      <w:pPr>
        <w:tabs>
          <w:tab w:val="num" w:pos="0"/>
        </w:tabs>
        <w:ind w:left="720" w:hanging="360"/>
      </w:pPr>
      <w:rPr>
        <w:rFonts w:ascii="Symbol" w:hAnsi="Symbol" w:cs="Symbol"/>
      </w:rPr>
    </w:lvl>
  </w:abstractNum>
  <w:abstractNum w:abstractNumId="103">
    <w:nsid w:val="00000069"/>
    <w:multiLevelType w:val="singleLevel"/>
    <w:tmpl w:val="00000069"/>
    <w:name w:val="WW8Num104"/>
    <w:lvl w:ilvl="0">
      <w:start w:val="1"/>
      <w:numFmt w:val="bullet"/>
      <w:lvlText w:val=""/>
      <w:lvlJc w:val="left"/>
      <w:pPr>
        <w:tabs>
          <w:tab w:val="num" w:pos="0"/>
        </w:tabs>
        <w:ind w:left="720" w:hanging="360"/>
      </w:pPr>
      <w:rPr>
        <w:rFonts w:ascii="Symbol" w:hAnsi="Symbol" w:cs="Symbol"/>
      </w:rPr>
    </w:lvl>
  </w:abstractNum>
  <w:abstractNum w:abstractNumId="104">
    <w:nsid w:val="0000006A"/>
    <w:multiLevelType w:val="singleLevel"/>
    <w:tmpl w:val="0000006A"/>
    <w:name w:val="WW8Num105"/>
    <w:lvl w:ilvl="0">
      <w:start w:val="1"/>
      <w:numFmt w:val="bullet"/>
      <w:lvlText w:val=""/>
      <w:lvlJc w:val="left"/>
      <w:pPr>
        <w:tabs>
          <w:tab w:val="num" w:pos="0"/>
        </w:tabs>
        <w:ind w:left="720" w:hanging="360"/>
      </w:pPr>
      <w:rPr>
        <w:rFonts w:ascii="Symbol" w:hAnsi="Symbol" w:cs="Symbol"/>
      </w:rPr>
    </w:lvl>
  </w:abstractNum>
  <w:abstractNum w:abstractNumId="105">
    <w:nsid w:val="0000006B"/>
    <w:multiLevelType w:val="singleLevel"/>
    <w:tmpl w:val="0000006B"/>
    <w:name w:val="WW8Num106"/>
    <w:lvl w:ilvl="0">
      <w:start w:val="1"/>
      <w:numFmt w:val="decimal"/>
      <w:lvlText w:val="%1."/>
      <w:lvlJc w:val="left"/>
      <w:pPr>
        <w:tabs>
          <w:tab w:val="num" w:pos="0"/>
        </w:tabs>
        <w:ind w:left="720" w:hanging="360"/>
      </w:pPr>
    </w:lvl>
  </w:abstractNum>
  <w:abstractNum w:abstractNumId="106">
    <w:nsid w:val="0000006C"/>
    <w:multiLevelType w:val="singleLevel"/>
    <w:tmpl w:val="0000006C"/>
    <w:name w:val="WW8Num107"/>
    <w:lvl w:ilvl="0">
      <w:start w:val="1"/>
      <w:numFmt w:val="bullet"/>
      <w:lvlText w:val=""/>
      <w:lvlJc w:val="left"/>
      <w:pPr>
        <w:tabs>
          <w:tab w:val="num" w:pos="0"/>
        </w:tabs>
        <w:ind w:left="720" w:hanging="360"/>
      </w:pPr>
      <w:rPr>
        <w:rFonts w:ascii="Symbol" w:hAnsi="Symbol" w:cs="Symbol"/>
      </w:rPr>
    </w:lvl>
  </w:abstractNum>
  <w:abstractNum w:abstractNumId="107">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rPr>
    </w:lvl>
  </w:abstractNum>
  <w:abstractNum w:abstractNumId="108">
    <w:nsid w:val="0000006E"/>
    <w:multiLevelType w:val="singleLevel"/>
    <w:tmpl w:val="0000006E"/>
    <w:name w:val="WW8Num109"/>
    <w:lvl w:ilvl="0">
      <w:start w:val="1"/>
      <w:numFmt w:val="bullet"/>
      <w:lvlText w:val=""/>
      <w:lvlJc w:val="left"/>
      <w:pPr>
        <w:tabs>
          <w:tab w:val="num" w:pos="0"/>
        </w:tabs>
        <w:ind w:left="720" w:hanging="360"/>
      </w:pPr>
      <w:rPr>
        <w:rFonts w:ascii="Symbol" w:hAnsi="Symbol" w:cs="Symbol"/>
      </w:rPr>
    </w:lvl>
  </w:abstractNum>
  <w:abstractNum w:abstractNumId="109">
    <w:nsid w:val="0000006F"/>
    <w:multiLevelType w:val="singleLevel"/>
    <w:tmpl w:val="0000006F"/>
    <w:name w:val="WW8Num110"/>
    <w:lvl w:ilvl="0">
      <w:start w:val="1"/>
      <w:numFmt w:val="bullet"/>
      <w:lvlText w:val=""/>
      <w:lvlJc w:val="left"/>
      <w:pPr>
        <w:tabs>
          <w:tab w:val="num" w:pos="0"/>
        </w:tabs>
        <w:ind w:left="720" w:hanging="360"/>
      </w:pPr>
      <w:rPr>
        <w:rFonts w:ascii="Symbol" w:hAnsi="Symbol" w:cs="Symbol"/>
      </w:rPr>
    </w:lvl>
  </w:abstractNum>
  <w:abstractNum w:abstractNumId="110">
    <w:nsid w:val="00000070"/>
    <w:multiLevelType w:val="singleLevel"/>
    <w:tmpl w:val="00000070"/>
    <w:name w:val="WW8Num111"/>
    <w:lvl w:ilvl="0">
      <w:start w:val="1"/>
      <w:numFmt w:val="decimal"/>
      <w:lvlText w:val="%1."/>
      <w:lvlJc w:val="left"/>
      <w:pPr>
        <w:tabs>
          <w:tab w:val="num" w:pos="0"/>
        </w:tabs>
        <w:ind w:left="720" w:hanging="360"/>
      </w:pPr>
    </w:lvl>
  </w:abstractNum>
  <w:abstractNum w:abstractNumId="111">
    <w:nsid w:val="00000071"/>
    <w:multiLevelType w:val="singleLevel"/>
    <w:tmpl w:val="00000071"/>
    <w:name w:val="WW8Num112"/>
    <w:lvl w:ilvl="0">
      <w:start w:val="1"/>
      <w:numFmt w:val="bullet"/>
      <w:lvlText w:val=""/>
      <w:lvlJc w:val="left"/>
      <w:pPr>
        <w:tabs>
          <w:tab w:val="num" w:pos="0"/>
        </w:tabs>
        <w:ind w:left="720" w:hanging="360"/>
      </w:pPr>
      <w:rPr>
        <w:rFonts w:ascii="Wingdings" w:hAnsi="Wingdings" w:cs="Wingdings"/>
      </w:rPr>
    </w:lvl>
  </w:abstractNum>
  <w:abstractNum w:abstractNumId="112">
    <w:nsid w:val="00000072"/>
    <w:multiLevelType w:val="singleLevel"/>
    <w:tmpl w:val="00000072"/>
    <w:name w:val="WW8Num113"/>
    <w:lvl w:ilvl="0">
      <w:start w:val="1"/>
      <w:numFmt w:val="bullet"/>
      <w:lvlText w:val=""/>
      <w:lvlJc w:val="left"/>
      <w:pPr>
        <w:tabs>
          <w:tab w:val="num" w:pos="0"/>
        </w:tabs>
        <w:ind w:left="720" w:hanging="360"/>
      </w:pPr>
      <w:rPr>
        <w:rFonts w:ascii="Symbol" w:hAnsi="Symbol" w:cs="Symbol"/>
      </w:rPr>
    </w:lvl>
  </w:abstractNum>
  <w:abstractNum w:abstractNumId="113">
    <w:nsid w:val="00000073"/>
    <w:multiLevelType w:val="singleLevel"/>
    <w:tmpl w:val="00000073"/>
    <w:name w:val="WW8Num114"/>
    <w:lvl w:ilvl="0">
      <w:start w:val="1"/>
      <w:numFmt w:val="decimal"/>
      <w:lvlText w:val="%1."/>
      <w:lvlJc w:val="left"/>
      <w:pPr>
        <w:tabs>
          <w:tab w:val="num" w:pos="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num>
  <w:num w:numId="3">
    <w:abstractNumId w:val="52"/>
  </w:num>
  <w:num w:numId="4">
    <w:abstractNumId w:val="43"/>
  </w:num>
  <w:num w:numId="5">
    <w:abstractNumId w:val="5"/>
  </w:num>
  <w:num w:numId="6">
    <w:abstractNumId w:val="106"/>
  </w:num>
  <w:num w:numId="7">
    <w:abstractNumId w:val="99"/>
  </w:num>
  <w:num w:numId="8">
    <w:abstractNumId w:val="39"/>
  </w:num>
  <w:num w:numId="9">
    <w:abstractNumId w:val="90"/>
  </w:num>
  <w:num w:numId="10">
    <w:abstractNumId w:val="29"/>
    <w:lvlOverride w:ilvl="0">
      <w:startOverride w:val="1"/>
    </w:lvlOverride>
  </w:num>
  <w:num w:numId="11">
    <w:abstractNumId w:val="84"/>
  </w:num>
  <w:num w:numId="12">
    <w:abstractNumId w:val="108"/>
  </w:num>
  <w:num w:numId="13">
    <w:abstractNumId w:val="94"/>
  </w:num>
  <w:num w:numId="14">
    <w:abstractNumId w:val="46"/>
  </w:num>
  <w:num w:numId="15">
    <w:abstractNumId w:val="36"/>
  </w:num>
  <w:num w:numId="16">
    <w:abstractNumId w:val="7"/>
    <w:lvlOverride w:ilvl="0">
      <w:startOverride w:val="1"/>
    </w:lvlOverride>
  </w:num>
  <w:num w:numId="17">
    <w:abstractNumId w:val="1"/>
    <w:lvlOverride w:ilvl="0">
      <w:startOverride w:val="1"/>
    </w:lvlOverride>
  </w:num>
  <w:num w:numId="18">
    <w:abstractNumId w:val="10"/>
    <w:lvlOverride w:ilvl="0">
      <w:startOverride w:val="1"/>
    </w:lvlOverride>
  </w:num>
  <w:num w:numId="19">
    <w:abstractNumId w:val="23"/>
  </w:num>
  <w:num w:numId="20">
    <w:abstractNumId w:val="8"/>
  </w:num>
  <w:num w:numId="21">
    <w:abstractNumId w:val="95"/>
    <w:lvlOverride w:ilvl="0">
      <w:startOverride w:val="1"/>
    </w:lvlOverride>
  </w:num>
  <w:num w:numId="22">
    <w:abstractNumId w:val="40"/>
  </w:num>
  <w:num w:numId="23">
    <w:abstractNumId w:val="48"/>
  </w:num>
  <w:num w:numId="24">
    <w:abstractNumId w:val="112"/>
  </w:num>
  <w:num w:numId="25">
    <w:abstractNumId w:val="13"/>
  </w:num>
  <w:num w:numId="26">
    <w:abstractNumId w:val="18"/>
    <w:lvlOverride w:ilvl="0">
      <w:startOverride w:val="1"/>
    </w:lvlOverride>
  </w:num>
  <w:num w:numId="27">
    <w:abstractNumId w:val="72"/>
    <w:lvlOverride w:ilvl="0">
      <w:startOverride w:val="1"/>
    </w:lvlOverride>
  </w:num>
  <w:num w:numId="28">
    <w:abstractNumId w:val="34"/>
    <w:lvlOverride w:ilvl="0">
      <w:startOverride w:val="1"/>
    </w:lvlOverride>
  </w:num>
  <w:num w:numId="29">
    <w:abstractNumId w:val="42"/>
    <w:lvlOverride w:ilvl="0">
      <w:startOverride w:val="1"/>
    </w:lvlOverride>
  </w:num>
  <w:num w:numId="30">
    <w:abstractNumId w:val="60"/>
    <w:lvlOverride w:ilvl="0">
      <w:startOverride w:val="1"/>
    </w:lvlOverride>
  </w:num>
  <w:num w:numId="31">
    <w:abstractNumId w:val="11"/>
    <w:lvlOverride w:ilvl="0">
      <w:startOverride w:val="1"/>
    </w:lvlOverride>
  </w:num>
  <w:num w:numId="32">
    <w:abstractNumId w:val="2"/>
    <w:lvlOverride w:ilvl="0">
      <w:startOverride w:val="1"/>
    </w:lvlOverride>
  </w:num>
  <w:num w:numId="33">
    <w:abstractNumId w:val="64"/>
    <w:lvlOverride w:ilvl="0">
      <w:startOverride w:val="1"/>
    </w:lvlOverride>
  </w:num>
  <w:num w:numId="34">
    <w:abstractNumId w:val="88"/>
  </w:num>
  <w:num w:numId="35">
    <w:abstractNumId w:val="38"/>
  </w:num>
  <w:num w:numId="36">
    <w:abstractNumId w:val="85"/>
  </w:num>
  <w:num w:numId="37">
    <w:abstractNumId w:val="5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39B"/>
    <w:rsid w:val="0004639B"/>
    <w:rsid w:val="001B5D86"/>
    <w:rsid w:val="00316F48"/>
    <w:rsid w:val="00612BB4"/>
    <w:rsid w:val="00856DD9"/>
    <w:rsid w:val="00F1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4639B"/>
    <w:pPr>
      <w:suppressAutoHyphens/>
      <w:spacing w:before="240" w:after="60" w:line="240" w:lineRule="auto"/>
    </w:pPr>
    <w:rPr>
      <w:rFonts w:ascii="Calibri" w:eastAsia="Calibri" w:hAnsi="Calibri" w:cs="Calibri"/>
      <w:lang w:eastAsia="zh-CN"/>
    </w:rPr>
  </w:style>
  <w:style w:type="paragraph" w:styleId="1">
    <w:name w:val="heading 1"/>
    <w:basedOn w:val="a"/>
    <w:next w:val="a"/>
    <w:link w:val="10"/>
    <w:qFormat/>
    <w:rsid w:val="0004639B"/>
    <w:pPr>
      <w:keepNext/>
      <w:keepLines/>
      <w:numPr>
        <w:numId w:val="1"/>
      </w:numPr>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rsid w:val="0004639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semiHidden/>
    <w:unhideWhenUsed/>
    <w:qFormat/>
    <w:rsid w:val="0004639B"/>
    <w:pPr>
      <w:keepNext/>
      <w:keepLines/>
      <w:numPr>
        <w:ilvl w:val="2"/>
        <w:numId w:val="1"/>
      </w:numPr>
      <w:spacing w:before="200" w:after="0"/>
      <w:outlineLvl w:val="2"/>
    </w:pPr>
    <w:rPr>
      <w:rFonts w:ascii="Cambria" w:eastAsia="Times New Roman" w:hAnsi="Cambria" w:cs="Cambria"/>
      <w:b/>
      <w:bCs/>
      <w:color w:val="4F81BD"/>
      <w:sz w:val="20"/>
      <w:szCs w:val="20"/>
    </w:rPr>
  </w:style>
  <w:style w:type="paragraph" w:styleId="4">
    <w:name w:val="heading 4"/>
    <w:basedOn w:val="a"/>
    <w:next w:val="a"/>
    <w:link w:val="40"/>
    <w:semiHidden/>
    <w:unhideWhenUsed/>
    <w:qFormat/>
    <w:rsid w:val="0004639B"/>
    <w:pPr>
      <w:keepNext/>
      <w:keepLines/>
      <w:numPr>
        <w:ilvl w:val="3"/>
        <w:numId w:val="1"/>
      </w:numPr>
      <w:spacing w:before="200" w:after="0"/>
      <w:outlineLvl w:val="3"/>
    </w:pPr>
    <w:rPr>
      <w:rFonts w:ascii="Cambria" w:eastAsia="Times New Roman" w:hAnsi="Cambria" w:cs="Cambria"/>
      <w:b/>
      <w:bCs/>
      <w:i/>
      <w:iCs/>
      <w:color w:val="4F81BD"/>
      <w:sz w:val="20"/>
      <w:szCs w:val="20"/>
    </w:rPr>
  </w:style>
  <w:style w:type="paragraph" w:styleId="5">
    <w:name w:val="heading 5"/>
    <w:basedOn w:val="a"/>
    <w:next w:val="a"/>
    <w:link w:val="50"/>
    <w:semiHidden/>
    <w:unhideWhenUsed/>
    <w:qFormat/>
    <w:rsid w:val="0004639B"/>
    <w:pPr>
      <w:keepNext/>
      <w:keepLines/>
      <w:numPr>
        <w:ilvl w:val="4"/>
        <w:numId w:val="1"/>
      </w:numPr>
      <w:spacing w:before="200" w:after="0"/>
      <w:outlineLvl w:val="4"/>
    </w:pPr>
    <w:rPr>
      <w:rFonts w:ascii="Cambria" w:eastAsia="Times New Roman" w:hAnsi="Cambria" w:cs="Cambria"/>
      <w:color w:val="243F60"/>
      <w:sz w:val="20"/>
      <w:szCs w:val="20"/>
    </w:rPr>
  </w:style>
  <w:style w:type="paragraph" w:styleId="6">
    <w:name w:val="heading 6"/>
    <w:basedOn w:val="a"/>
    <w:next w:val="a"/>
    <w:link w:val="60"/>
    <w:semiHidden/>
    <w:unhideWhenUsed/>
    <w:qFormat/>
    <w:rsid w:val="0004639B"/>
    <w:pPr>
      <w:keepNext/>
      <w:keepLines/>
      <w:numPr>
        <w:ilvl w:val="5"/>
        <w:numId w:val="1"/>
      </w:numPr>
      <w:spacing w:before="200" w:after="0"/>
      <w:outlineLvl w:val="5"/>
    </w:pPr>
    <w:rPr>
      <w:rFonts w:ascii="Cambria" w:eastAsia="Times New Roman" w:hAnsi="Cambria" w:cs="Cambria"/>
      <w:i/>
      <w:iCs/>
      <w:color w:val="243F60"/>
      <w:sz w:val="20"/>
      <w:szCs w:val="20"/>
    </w:rPr>
  </w:style>
  <w:style w:type="paragraph" w:styleId="7">
    <w:name w:val="heading 7"/>
    <w:basedOn w:val="a"/>
    <w:next w:val="a"/>
    <w:link w:val="70"/>
    <w:semiHidden/>
    <w:unhideWhenUsed/>
    <w:qFormat/>
    <w:rsid w:val="0004639B"/>
    <w:pPr>
      <w:keepNext/>
      <w:keepLines/>
      <w:numPr>
        <w:ilvl w:val="6"/>
        <w:numId w:val="1"/>
      </w:numPr>
      <w:spacing w:before="200" w:after="0"/>
      <w:outlineLvl w:val="6"/>
    </w:pPr>
    <w:rPr>
      <w:rFonts w:ascii="Cambria" w:eastAsia="Times New Roman" w:hAnsi="Cambria" w:cs="Cambria"/>
      <w:i/>
      <w:iCs/>
      <w:color w:val="404040"/>
      <w:sz w:val="20"/>
      <w:szCs w:val="20"/>
    </w:rPr>
  </w:style>
  <w:style w:type="paragraph" w:styleId="8">
    <w:name w:val="heading 8"/>
    <w:basedOn w:val="a"/>
    <w:next w:val="a"/>
    <w:link w:val="80"/>
    <w:semiHidden/>
    <w:unhideWhenUsed/>
    <w:qFormat/>
    <w:rsid w:val="0004639B"/>
    <w:pPr>
      <w:keepNext/>
      <w:keepLines/>
      <w:numPr>
        <w:ilvl w:val="7"/>
        <w:numId w:val="1"/>
      </w:numPr>
      <w:spacing w:before="200" w:after="0"/>
      <w:outlineLvl w:val="7"/>
    </w:pPr>
    <w:rPr>
      <w:rFonts w:ascii="Cambria" w:eastAsia="Times New Roman" w:hAnsi="Cambria" w:cs="Cambria"/>
      <w:color w:val="404040"/>
      <w:sz w:val="20"/>
      <w:szCs w:val="20"/>
    </w:rPr>
  </w:style>
  <w:style w:type="paragraph" w:styleId="9">
    <w:name w:val="heading 9"/>
    <w:basedOn w:val="a"/>
    <w:next w:val="a"/>
    <w:link w:val="90"/>
    <w:semiHidden/>
    <w:unhideWhenUsed/>
    <w:qFormat/>
    <w:rsid w:val="0004639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39B"/>
    <w:rPr>
      <w:rFonts w:ascii="Cambria" w:eastAsia="Times New Roman" w:hAnsi="Cambria" w:cs="Cambria"/>
      <w:b/>
      <w:bCs/>
      <w:color w:val="365F91"/>
      <w:sz w:val="28"/>
      <w:szCs w:val="28"/>
      <w:lang w:eastAsia="zh-CN"/>
    </w:rPr>
  </w:style>
  <w:style w:type="character" w:customStyle="1" w:styleId="20">
    <w:name w:val="Заголовок 2 Знак"/>
    <w:basedOn w:val="a0"/>
    <w:link w:val="2"/>
    <w:semiHidden/>
    <w:rsid w:val="0004639B"/>
    <w:rPr>
      <w:rFonts w:ascii="Cambria" w:eastAsia="Times New Roman" w:hAnsi="Cambria" w:cs="Cambria"/>
      <w:b/>
      <w:bCs/>
      <w:color w:val="4F81BD"/>
      <w:sz w:val="26"/>
      <w:szCs w:val="26"/>
      <w:lang w:eastAsia="zh-CN"/>
    </w:rPr>
  </w:style>
  <w:style w:type="character" w:customStyle="1" w:styleId="30">
    <w:name w:val="Заголовок 3 Знак"/>
    <w:basedOn w:val="a0"/>
    <w:link w:val="3"/>
    <w:semiHidden/>
    <w:rsid w:val="0004639B"/>
    <w:rPr>
      <w:rFonts w:ascii="Cambria" w:eastAsia="Times New Roman" w:hAnsi="Cambria" w:cs="Cambria"/>
      <w:b/>
      <w:bCs/>
      <w:color w:val="4F81BD"/>
      <w:sz w:val="20"/>
      <w:szCs w:val="20"/>
      <w:lang w:eastAsia="zh-CN"/>
    </w:rPr>
  </w:style>
  <w:style w:type="character" w:customStyle="1" w:styleId="40">
    <w:name w:val="Заголовок 4 Знак"/>
    <w:basedOn w:val="a0"/>
    <w:link w:val="4"/>
    <w:semiHidden/>
    <w:rsid w:val="0004639B"/>
    <w:rPr>
      <w:rFonts w:ascii="Cambria" w:eastAsia="Times New Roman" w:hAnsi="Cambria" w:cs="Cambria"/>
      <w:b/>
      <w:bCs/>
      <w:i/>
      <w:iCs/>
      <w:color w:val="4F81BD"/>
      <w:sz w:val="20"/>
      <w:szCs w:val="20"/>
      <w:lang w:eastAsia="zh-CN"/>
    </w:rPr>
  </w:style>
  <w:style w:type="character" w:customStyle="1" w:styleId="50">
    <w:name w:val="Заголовок 5 Знак"/>
    <w:basedOn w:val="a0"/>
    <w:link w:val="5"/>
    <w:semiHidden/>
    <w:rsid w:val="0004639B"/>
    <w:rPr>
      <w:rFonts w:ascii="Cambria" w:eastAsia="Times New Roman" w:hAnsi="Cambria" w:cs="Cambria"/>
      <w:color w:val="243F60"/>
      <w:sz w:val="20"/>
      <w:szCs w:val="20"/>
      <w:lang w:eastAsia="zh-CN"/>
    </w:rPr>
  </w:style>
  <w:style w:type="character" w:customStyle="1" w:styleId="60">
    <w:name w:val="Заголовок 6 Знак"/>
    <w:basedOn w:val="a0"/>
    <w:link w:val="6"/>
    <w:semiHidden/>
    <w:rsid w:val="0004639B"/>
    <w:rPr>
      <w:rFonts w:ascii="Cambria" w:eastAsia="Times New Roman" w:hAnsi="Cambria" w:cs="Cambria"/>
      <w:i/>
      <w:iCs/>
      <w:color w:val="243F60"/>
      <w:sz w:val="20"/>
      <w:szCs w:val="20"/>
      <w:lang w:eastAsia="zh-CN"/>
    </w:rPr>
  </w:style>
  <w:style w:type="character" w:customStyle="1" w:styleId="70">
    <w:name w:val="Заголовок 7 Знак"/>
    <w:basedOn w:val="a0"/>
    <w:link w:val="7"/>
    <w:semiHidden/>
    <w:rsid w:val="0004639B"/>
    <w:rPr>
      <w:rFonts w:ascii="Cambria" w:eastAsia="Times New Roman" w:hAnsi="Cambria" w:cs="Cambria"/>
      <w:i/>
      <w:iCs/>
      <w:color w:val="404040"/>
      <w:sz w:val="20"/>
      <w:szCs w:val="20"/>
      <w:lang w:eastAsia="zh-CN"/>
    </w:rPr>
  </w:style>
  <w:style w:type="character" w:customStyle="1" w:styleId="80">
    <w:name w:val="Заголовок 8 Знак"/>
    <w:basedOn w:val="a0"/>
    <w:link w:val="8"/>
    <w:semiHidden/>
    <w:rsid w:val="0004639B"/>
    <w:rPr>
      <w:rFonts w:ascii="Cambria" w:eastAsia="Times New Roman" w:hAnsi="Cambria" w:cs="Cambria"/>
      <w:color w:val="404040"/>
      <w:sz w:val="20"/>
      <w:szCs w:val="20"/>
      <w:lang w:eastAsia="zh-CN"/>
    </w:rPr>
  </w:style>
  <w:style w:type="character" w:customStyle="1" w:styleId="90">
    <w:name w:val="Заголовок 9 Знак"/>
    <w:basedOn w:val="a0"/>
    <w:link w:val="9"/>
    <w:semiHidden/>
    <w:rsid w:val="0004639B"/>
    <w:rPr>
      <w:rFonts w:ascii="Cambria" w:eastAsia="Times New Roman" w:hAnsi="Cambria" w:cs="Cambria"/>
      <w:i/>
      <w:iCs/>
      <w:color w:val="404040"/>
      <w:sz w:val="20"/>
      <w:szCs w:val="20"/>
      <w:lang w:eastAsia="zh-CN"/>
    </w:rPr>
  </w:style>
  <w:style w:type="character" w:styleId="a3">
    <w:name w:val="Hyperlink"/>
    <w:semiHidden/>
    <w:unhideWhenUsed/>
    <w:rsid w:val="0004639B"/>
    <w:rPr>
      <w:color w:val="000080"/>
      <w:u w:val="single"/>
    </w:rPr>
  </w:style>
  <w:style w:type="character" w:styleId="a4">
    <w:name w:val="FollowedHyperlink"/>
    <w:basedOn w:val="a0"/>
    <w:uiPriority w:val="99"/>
    <w:semiHidden/>
    <w:unhideWhenUsed/>
    <w:rsid w:val="0004639B"/>
    <w:rPr>
      <w:color w:val="800080" w:themeColor="followedHyperlink"/>
      <w:u w:val="single"/>
    </w:rPr>
  </w:style>
  <w:style w:type="paragraph" w:styleId="a5">
    <w:name w:val="header"/>
    <w:basedOn w:val="a"/>
    <w:link w:val="11"/>
    <w:semiHidden/>
    <w:unhideWhenUsed/>
    <w:rsid w:val="0004639B"/>
    <w:pPr>
      <w:tabs>
        <w:tab w:val="center" w:pos="4677"/>
        <w:tab w:val="right" w:pos="9355"/>
      </w:tabs>
    </w:pPr>
  </w:style>
  <w:style w:type="character" w:customStyle="1" w:styleId="a6">
    <w:name w:val="Верхний колонтитул Знак"/>
    <w:basedOn w:val="a0"/>
    <w:link w:val="a5"/>
    <w:semiHidden/>
    <w:rsid w:val="0004639B"/>
    <w:rPr>
      <w:rFonts w:ascii="Calibri" w:eastAsia="Calibri" w:hAnsi="Calibri" w:cs="Calibri"/>
      <w:lang w:eastAsia="zh-CN"/>
    </w:rPr>
  </w:style>
  <w:style w:type="paragraph" w:styleId="a7">
    <w:name w:val="footer"/>
    <w:basedOn w:val="a"/>
    <w:link w:val="12"/>
    <w:semiHidden/>
    <w:unhideWhenUsed/>
    <w:rsid w:val="0004639B"/>
    <w:pPr>
      <w:tabs>
        <w:tab w:val="center" w:pos="4677"/>
        <w:tab w:val="right" w:pos="9355"/>
      </w:tabs>
    </w:pPr>
  </w:style>
  <w:style w:type="character" w:customStyle="1" w:styleId="a8">
    <w:name w:val="Нижний колонтитул Знак"/>
    <w:basedOn w:val="a0"/>
    <w:link w:val="a7"/>
    <w:semiHidden/>
    <w:rsid w:val="0004639B"/>
    <w:rPr>
      <w:rFonts w:ascii="Calibri" w:eastAsia="Calibri" w:hAnsi="Calibri" w:cs="Calibri"/>
      <w:lang w:eastAsia="zh-CN"/>
    </w:rPr>
  </w:style>
  <w:style w:type="paragraph" w:styleId="a9">
    <w:name w:val="caption"/>
    <w:basedOn w:val="a"/>
    <w:semiHidden/>
    <w:unhideWhenUsed/>
    <w:qFormat/>
    <w:rsid w:val="0004639B"/>
    <w:pPr>
      <w:suppressLineNumbers/>
      <w:spacing w:before="120" w:after="120"/>
    </w:pPr>
    <w:rPr>
      <w:rFonts w:cs="FreeSans"/>
      <w:i/>
      <w:iCs/>
      <w:sz w:val="24"/>
      <w:szCs w:val="24"/>
    </w:rPr>
  </w:style>
  <w:style w:type="paragraph" w:styleId="aa">
    <w:name w:val="Body Text"/>
    <w:basedOn w:val="a"/>
    <w:link w:val="ab"/>
    <w:semiHidden/>
    <w:unhideWhenUsed/>
    <w:rsid w:val="0004639B"/>
    <w:pPr>
      <w:spacing w:before="0" w:after="120"/>
    </w:pPr>
  </w:style>
  <w:style w:type="character" w:customStyle="1" w:styleId="ab">
    <w:name w:val="Основной текст Знак"/>
    <w:basedOn w:val="a0"/>
    <w:link w:val="aa"/>
    <w:semiHidden/>
    <w:rsid w:val="0004639B"/>
    <w:rPr>
      <w:rFonts w:ascii="Calibri" w:eastAsia="Calibri" w:hAnsi="Calibri" w:cs="Calibri"/>
      <w:lang w:eastAsia="zh-CN"/>
    </w:rPr>
  </w:style>
  <w:style w:type="paragraph" w:styleId="ac">
    <w:name w:val="List"/>
    <w:basedOn w:val="aa"/>
    <w:semiHidden/>
    <w:unhideWhenUsed/>
    <w:rsid w:val="0004639B"/>
  </w:style>
  <w:style w:type="paragraph" w:styleId="ad">
    <w:name w:val="Balloon Text"/>
    <w:basedOn w:val="a"/>
    <w:link w:val="13"/>
    <w:semiHidden/>
    <w:unhideWhenUsed/>
    <w:rsid w:val="0004639B"/>
    <w:rPr>
      <w:rFonts w:ascii="Tahoma" w:eastAsia="DejaVu Sans" w:hAnsi="Tahoma" w:cs="Mangal"/>
      <w:kern w:val="2"/>
      <w:sz w:val="16"/>
      <w:szCs w:val="14"/>
      <w:lang w:bidi="hi-IN"/>
    </w:rPr>
  </w:style>
  <w:style w:type="character" w:customStyle="1" w:styleId="ae">
    <w:name w:val="Текст выноски Знак"/>
    <w:basedOn w:val="a0"/>
    <w:link w:val="ad"/>
    <w:semiHidden/>
    <w:rsid w:val="0004639B"/>
    <w:rPr>
      <w:rFonts w:ascii="Tahoma" w:eastAsia="Calibri" w:hAnsi="Tahoma" w:cs="Tahoma"/>
      <w:sz w:val="16"/>
      <w:szCs w:val="16"/>
      <w:lang w:eastAsia="zh-CN"/>
    </w:rPr>
  </w:style>
  <w:style w:type="paragraph" w:styleId="af">
    <w:name w:val="No Spacing"/>
    <w:qFormat/>
    <w:rsid w:val="0004639B"/>
    <w:pPr>
      <w:suppressAutoHyphens/>
      <w:spacing w:after="0" w:line="240" w:lineRule="auto"/>
    </w:pPr>
    <w:rPr>
      <w:rFonts w:ascii="Calibri" w:eastAsia="Calibri" w:hAnsi="Calibri" w:cs="Calibri"/>
      <w:lang w:eastAsia="zh-CN"/>
    </w:rPr>
  </w:style>
  <w:style w:type="paragraph" w:styleId="af0">
    <w:name w:val="Revision"/>
    <w:semiHidden/>
    <w:rsid w:val="0004639B"/>
    <w:pPr>
      <w:suppressAutoHyphens/>
      <w:spacing w:before="240" w:after="60" w:line="240" w:lineRule="auto"/>
    </w:pPr>
    <w:rPr>
      <w:rFonts w:ascii="Liberation Serif" w:eastAsia="DejaVu Sans" w:hAnsi="Liberation Serif" w:cs="Mangal"/>
      <w:kern w:val="2"/>
      <w:sz w:val="24"/>
      <w:szCs w:val="21"/>
      <w:lang w:eastAsia="zh-CN" w:bidi="hi-IN"/>
    </w:rPr>
  </w:style>
  <w:style w:type="paragraph" w:styleId="af1">
    <w:name w:val="List Paragraph"/>
    <w:basedOn w:val="a"/>
    <w:uiPriority w:val="34"/>
    <w:qFormat/>
    <w:rsid w:val="0004639B"/>
    <w:pPr>
      <w:ind w:left="720"/>
    </w:pPr>
  </w:style>
  <w:style w:type="paragraph" w:styleId="21">
    <w:name w:val="Quote"/>
    <w:basedOn w:val="a"/>
    <w:next w:val="a"/>
    <w:link w:val="210"/>
    <w:qFormat/>
    <w:rsid w:val="0004639B"/>
    <w:rPr>
      <w:i/>
      <w:iCs/>
      <w:color w:val="000000"/>
      <w:sz w:val="20"/>
      <w:szCs w:val="20"/>
    </w:rPr>
  </w:style>
  <w:style w:type="character" w:customStyle="1" w:styleId="22">
    <w:name w:val="Цитата 2 Знак"/>
    <w:basedOn w:val="a0"/>
    <w:link w:val="21"/>
    <w:rsid w:val="0004639B"/>
    <w:rPr>
      <w:rFonts w:ascii="Calibri" w:eastAsia="Calibri" w:hAnsi="Calibri" w:cs="Calibri"/>
      <w:i/>
      <w:iCs/>
      <w:color w:val="000000" w:themeColor="text1"/>
      <w:lang w:eastAsia="zh-CN"/>
    </w:rPr>
  </w:style>
  <w:style w:type="paragraph" w:styleId="af2">
    <w:name w:val="Intense Quote"/>
    <w:basedOn w:val="a"/>
    <w:next w:val="a"/>
    <w:link w:val="14"/>
    <w:qFormat/>
    <w:rsid w:val="0004639B"/>
    <w:pPr>
      <w:pBdr>
        <w:bottom w:val="single" w:sz="4" w:space="4" w:color="FFFF00"/>
      </w:pBdr>
      <w:spacing w:before="200" w:after="280"/>
      <w:ind w:left="936" w:right="936"/>
    </w:pPr>
    <w:rPr>
      <w:b/>
      <w:bCs/>
      <w:i/>
      <w:iCs/>
      <w:color w:val="4F81BD"/>
      <w:sz w:val="20"/>
      <w:szCs w:val="20"/>
    </w:rPr>
  </w:style>
  <w:style w:type="character" w:customStyle="1" w:styleId="af3">
    <w:name w:val="Выделенная цитата Знак"/>
    <w:basedOn w:val="a0"/>
    <w:link w:val="af2"/>
    <w:rsid w:val="0004639B"/>
    <w:rPr>
      <w:rFonts w:ascii="Calibri" w:eastAsia="Calibri" w:hAnsi="Calibri" w:cs="Calibri"/>
      <w:b/>
      <w:bCs/>
      <w:i/>
      <w:iCs/>
      <w:color w:val="4F81BD" w:themeColor="accent1"/>
      <w:lang w:eastAsia="zh-CN"/>
    </w:rPr>
  </w:style>
  <w:style w:type="paragraph" w:styleId="af4">
    <w:name w:val="TOC Heading"/>
    <w:basedOn w:val="1"/>
    <w:next w:val="a"/>
    <w:semiHidden/>
    <w:unhideWhenUsed/>
    <w:qFormat/>
    <w:rsid w:val="0004639B"/>
    <w:pPr>
      <w:numPr>
        <w:numId w:val="0"/>
      </w:numPr>
    </w:pPr>
  </w:style>
  <w:style w:type="paragraph" w:styleId="af5">
    <w:name w:val="Subtitle"/>
    <w:basedOn w:val="a"/>
    <w:next w:val="a"/>
    <w:link w:val="15"/>
    <w:qFormat/>
    <w:rsid w:val="000463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04639B"/>
    <w:rPr>
      <w:rFonts w:asciiTheme="majorHAnsi" w:eastAsiaTheme="majorEastAsia" w:hAnsiTheme="majorHAnsi" w:cstheme="majorBidi"/>
      <w:i/>
      <w:iCs/>
      <w:color w:val="4F81BD" w:themeColor="accent1"/>
      <w:spacing w:val="15"/>
      <w:sz w:val="24"/>
      <w:szCs w:val="24"/>
      <w:lang w:eastAsia="zh-CN"/>
    </w:rPr>
  </w:style>
  <w:style w:type="paragraph" w:customStyle="1" w:styleId="Index">
    <w:name w:val="Index"/>
    <w:basedOn w:val="a"/>
    <w:rsid w:val="0004639B"/>
    <w:pPr>
      <w:suppressLineNumbers/>
    </w:pPr>
    <w:rPr>
      <w:rFonts w:cs="FreeSans"/>
    </w:rPr>
  </w:style>
  <w:style w:type="paragraph" w:customStyle="1" w:styleId="af7">
    <w:name w:val="Заголовок"/>
    <w:basedOn w:val="a"/>
    <w:next w:val="aa"/>
    <w:rsid w:val="0004639B"/>
    <w:pPr>
      <w:keepNext/>
      <w:spacing w:after="120"/>
    </w:pPr>
    <w:rPr>
      <w:rFonts w:ascii="Liberation Sans" w:eastAsia="DejaVu Sans" w:hAnsi="Liberation Sans" w:cs="DejaVu Sans"/>
      <w:sz w:val="28"/>
      <w:szCs w:val="28"/>
    </w:rPr>
  </w:style>
  <w:style w:type="paragraph" w:customStyle="1" w:styleId="23">
    <w:name w:val="Название2"/>
    <w:basedOn w:val="a"/>
    <w:rsid w:val="0004639B"/>
    <w:pPr>
      <w:suppressLineNumbers/>
      <w:spacing w:before="120" w:after="120"/>
    </w:pPr>
    <w:rPr>
      <w:i/>
      <w:iCs/>
      <w:sz w:val="24"/>
      <w:szCs w:val="24"/>
    </w:rPr>
  </w:style>
  <w:style w:type="paragraph" w:customStyle="1" w:styleId="24">
    <w:name w:val="Указатель2"/>
    <w:basedOn w:val="a"/>
    <w:rsid w:val="0004639B"/>
    <w:pPr>
      <w:suppressLineNumbers/>
    </w:pPr>
  </w:style>
  <w:style w:type="paragraph" w:customStyle="1" w:styleId="16">
    <w:name w:val="Название1"/>
    <w:basedOn w:val="a"/>
    <w:rsid w:val="0004639B"/>
    <w:pPr>
      <w:suppressLineNumbers/>
      <w:spacing w:before="120" w:after="120"/>
    </w:pPr>
    <w:rPr>
      <w:i/>
      <w:iCs/>
      <w:sz w:val="24"/>
      <w:szCs w:val="24"/>
    </w:rPr>
  </w:style>
  <w:style w:type="paragraph" w:customStyle="1" w:styleId="17">
    <w:name w:val="Указатель1"/>
    <w:basedOn w:val="a"/>
    <w:rsid w:val="0004639B"/>
    <w:pPr>
      <w:suppressLineNumbers/>
    </w:pPr>
  </w:style>
  <w:style w:type="paragraph" w:customStyle="1" w:styleId="af8">
    <w:name w:val="Содержимое таблицы"/>
    <w:basedOn w:val="a"/>
    <w:rsid w:val="0004639B"/>
    <w:pPr>
      <w:suppressLineNumbers/>
    </w:pPr>
  </w:style>
  <w:style w:type="paragraph" w:customStyle="1" w:styleId="af9">
    <w:name w:val="Заголовок таблицы"/>
    <w:basedOn w:val="af8"/>
    <w:rsid w:val="0004639B"/>
    <w:pPr>
      <w:jc w:val="center"/>
    </w:pPr>
    <w:rPr>
      <w:b/>
      <w:bCs/>
    </w:rPr>
  </w:style>
  <w:style w:type="paragraph" w:customStyle="1" w:styleId="18">
    <w:name w:val="Название объекта1"/>
    <w:basedOn w:val="a"/>
    <w:next w:val="a"/>
    <w:rsid w:val="0004639B"/>
    <w:pPr>
      <w:spacing w:before="0" w:after="200"/>
    </w:pPr>
    <w:rPr>
      <w:b/>
      <w:bCs/>
      <w:color w:val="4F81BD"/>
      <w:sz w:val="18"/>
      <w:szCs w:val="18"/>
    </w:rPr>
  </w:style>
  <w:style w:type="paragraph" w:customStyle="1" w:styleId="TableContents">
    <w:name w:val="Table Contents"/>
    <w:basedOn w:val="a"/>
    <w:rsid w:val="0004639B"/>
    <w:pPr>
      <w:suppressLineNumbers/>
    </w:pPr>
  </w:style>
  <w:style w:type="paragraph" w:customStyle="1" w:styleId="TableHeading">
    <w:name w:val="Table Heading"/>
    <w:basedOn w:val="TableContents"/>
    <w:rsid w:val="0004639B"/>
    <w:pPr>
      <w:jc w:val="center"/>
    </w:pPr>
    <w:rPr>
      <w:b/>
      <w:bCs/>
    </w:rPr>
  </w:style>
  <w:style w:type="character" w:styleId="afa">
    <w:name w:val="Subtle Emphasis"/>
    <w:qFormat/>
    <w:rsid w:val="0004639B"/>
    <w:rPr>
      <w:i/>
      <w:iCs/>
      <w:color w:val="808080"/>
    </w:rPr>
  </w:style>
  <w:style w:type="character" w:styleId="afb">
    <w:name w:val="Intense Emphasis"/>
    <w:qFormat/>
    <w:rsid w:val="0004639B"/>
    <w:rPr>
      <w:b/>
      <w:bCs/>
      <w:i/>
      <w:iCs/>
      <w:color w:val="4F81BD"/>
    </w:rPr>
  </w:style>
  <w:style w:type="character" w:styleId="afc">
    <w:name w:val="Subtle Reference"/>
    <w:qFormat/>
    <w:rsid w:val="0004639B"/>
    <w:rPr>
      <w:smallCaps/>
      <w:color w:val="C0504D"/>
      <w:u w:val="single"/>
    </w:rPr>
  </w:style>
  <w:style w:type="character" w:styleId="afd">
    <w:name w:val="Intense Reference"/>
    <w:qFormat/>
    <w:rsid w:val="0004639B"/>
    <w:rPr>
      <w:b/>
      <w:bCs/>
      <w:smallCaps/>
      <w:color w:val="C0504D"/>
      <w:spacing w:val="5"/>
      <w:u w:val="single"/>
    </w:rPr>
  </w:style>
  <w:style w:type="character" w:styleId="afe">
    <w:name w:val="Book Title"/>
    <w:qFormat/>
    <w:rsid w:val="0004639B"/>
    <w:rPr>
      <w:b/>
      <w:bCs/>
      <w:smallCaps/>
      <w:spacing w:val="5"/>
    </w:rPr>
  </w:style>
  <w:style w:type="character" w:customStyle="1" w:styleId="WW8Num1z0">
    <w:name w:val="WW8Num1z0"/>
    <w:rsid w:val="0004639B"/>
  </w:style>
  <w:style w:type="character" w:customStyle="1" w:styleId="WW8Num1z1">
    <w:name w:val="WW8Num1z1"/>
    <w:rsid w:val="0004639B"/>
  </w:style>
  <w:style w:type="character" w:customStyle="1" w:styleId="WW8Num1z2">
    <w:name w:val="WW8Num1z2"/>
    <w:rsid w:val="0004639B"/>
  </w:style>
  <w:style w:type="character" w:customStyle="1" w:styleId="WW8Num1z3">
    <w:name w:val="WW8Num1z3"/>
    <w:rsid w:val="0004639B"/>
  </w:style>
  <w:style w:type="character" w:customStyle="1" w:styleId="WW8Num1z4">
    <w:name w:val="WW8Num1z4"/>
    <w:rsid w:val="0004639B"/>
  </w:style>
  <w:style w:type="character" w:customStyle="1" w:styleId="WW8Num1z5">
    <w:name w:val="WW8Num1z5"/>
    <w:rsid w:val="0004639B"/>
  </w:style>
  <w:style w:type="character" w:customStyle="1" w:styleId="WW8Num1z6">
    <w:name w:val="WW8Num1z6"/>
    <w:rsid w:val="0004639B"/>
  </w:style>
  <w:style w:type="character" w:customStyle="1" w:styleId="WW8Num1z7">
    <w:name w:val="WW8Num1z7"/>
    <w:rsid w:val="0004639B"/>
  </w:style>
  <w:style w:type="character" w:customStyle="1" w:styleId="WW8Num1z8">
    <w:name w:val="WW8Num1z8"/>
    <w:rsid w:val="0004639B"/>
  </w:style>
  <w:style w:type="character" w:customStyle="1" w:styleId="WW8Num2z0">
    <w:name w:val="WW8Num2z0"/>
    <w:rsid w:val="0004639B"/>
    <w:rPr>
      <w:rFonts w:ascii="Times New Roman" w:hAnsi="Times New Roman" w:cs="Times New Roman" w:hint="default"/>
      <w:sz w:val="28"/>
      <w:szCs w:val="28"/>
    </w:rPr>
  </w:style>
  <w:style w:type="character" w:customStyle="1" w:styleId="WW8Num3z0">
    <w:name w:val="WW8Num3z0"/>
    <w:rsid w:val="0004639B"/>
  </w:style>
  <w:style w:type="character" w:customStyle="1" w:styleId="WW8Num4z0">
    <w:name w:val="WW8Num4z0"/>
    <w:rsid w:val="0004639B"/>
    <w:rPr>
      <w:rFonts w:ascii="Symbol" w:hAnsi="Symbol" w:cs="Symbol" w:hint="default"/>
    </w:rPr>
  </w:style>
  <w:style w:type="character" w:customStyle="1" w:styleId="WW8Num5z0">
    <w:name w:val="WW8Num5z0"/>
    <w:rsid w:val="0004639B"/>
    <w:rPr>
      <w:rFonts w:ascii="Symbol" w:hAnsi="Symbol" w:cs="Symbol" w:hint="default"/>
    </w:rPr>
  </w:style>
  <w:style w:type="character" w:customStyle="1" w:styleId="WW8Num6z0">
    <w:name w:val="WW8Num6z0"/>
    <w:rsid w:val="0004639B"/>
    <w:rPr>
      <w:rFonts w:ascii="Symbol" w:hAnsi="Symbol" w:cs="Symbol" w:hint="default"/>
    </w:rPr>
  </w:style>
  <w:style w:type="character" w:customStyle="1" w:styleId="WW8Num7z0">
    <w:name w:val="WW8Num7z0"/>
    <w:rsid w:val="0004639B"/>
    <w:rPr>
      <w:rFonts w:ascii="Symbol" w:hAnsi="Symbol" w:cs="Symbol" w:hint="default"/>
    </w:rPr>
  </w:style>
  <w:style w:type="character" w:customStyle="1" w:styleId="WW8Num8z0">
    <w:name w:val="WW8Num8z0"/>
    <w:rsid w:val="0004639B"/>
  </w:style>
  <w:style w:type="character" w:customStyle="1" w:styleId="WW8Num9z0">
    <w:name w:val="WW8Num9z0"/>
    <w:rsid w:val="0004639B"/>
    <w:rPr>
      <w:rFonts w:ascii="Symbol" w:hAnsi="Symbol" w:cs="Symbol" w:hint="default"/>
    </w:rPr>
  </w:style>
  <w:style w:type="character" w:customStyle="1" w:styleId="WW8Num10z0">
    <w:name w:val="WW8Num10z0"/>
    <w:rsid w:val="0004639B"/>
    <w:rPr>
      <w:rFonts w:ascii="Symbol" w:hAnsi="Symbol" w:cs="Symbol" w:hint="default"/>
    </w:rPr>
  </w:style>
  <w:style w:type="character" w:customStyle="1" w:styleId="WW8Num11z0">
    <w:name w:val="WW8Num11z0"/>
    <w:rsid w:val="0004639B"/>
  </w:style>
  <w:style w:type="character" w:customStyle="1" w:styleId="WW8Num12z0">
    <w:name w:val="WW8Num12z0"/>
    <w:rsid w:val="0004639B"/>
  </w:style>
  <w:style w:type="character" w:customStyle="1" w:styleId="WW8Num13z0">
    <w:name w:val="WW8Num13z0"/>
    <w:rsid w:val="0004639B"/>
    <w:rPr>
      <w:rFonts w:ascii="Symbol" w:hAnsi="Symbol" w:cs="Symbol" w:hint="default"/>
    </w:rPr>
  </w:style>
  <w:style w:type="character" w:customStyle="1" w:styleId="WW8Num14z0">
    <w:name w:val="WW8Num14z0"/>
    <w:rsid w:val="0004639B"/>
    <w:rPr>
      <w:rFonts w:ascii="Symbol" w:hAnsi="Symbol" w:cs="Symbol" w:hint="default"/>
    </w:rPr>
  </w:style>
  <w:style w:type="character" w:customStyle="1" w:styleId="WW8Num15z0">
    <w:name w:val="WW8Num15z0"/>
    <w:rsid w:val="0004639B"/>
  </w:style>
  <w:style w:type="character" w:customStyle="1" w:styleId="WW8Num16z0">
    <w:name w:val="WW8Num16z0"/>
    <w:rsid w:val="0004639B"/>
    <w:rPr>
      <w:rFonts w:ascii="Symbol" w:hAnsi="Symbol" w:cs="Symbol" w:hint="default"/>
    </w:rPr>
  </w:style>
  <w:style w:type="character" w:customStyle="1" w:styleId="WW8Num17z0">
    <w:name w:val="WW8Num17z0"/>
    <w:rsid w:val="0004639B"/>
  </w:style>
  <w:style w:type="character" w:customStyle="1" w:styleId="WW8Num18z0">
    <w:name w:val="WW8Num18z0"/>
    <w:rsid w:val="0004639B"/>
    <w:rPr>
      <w:rFonts w:ascii="Symbol" w:hAnsi="Symbol" w:cs="Symbol" w:hint="default"/>
    </w:rPr>
  </w:style>
  <w:style w:type="character" w:customStyle="1" w:styleId="WW8Num19z0">
    <w:name w:val="WW8Num19z0"/>
    <w:rsid w:val="0004639B"/>
    <w:rPr>
      <w:rFonts w:ascii="Times New Roman" w:hAnsi="Times New Roman" w:cs="Times New Roman" w:hint="default"/>
      <w:sz w:val="28"/>
      <w:szCs w:val="28"/>
    </w:rPr>
  </w:style>
  <w:style w:type="character" w:customStyle="1" w:styleId="WW8Num20z0">
    <w:name w:val="WW8Num20z0"/>
    <w:rsid w:val="0004639B"/>
    <w:rPr>
      <w:rFonts w:ascii="Symbol" w:hAnsi="Symbol" w:cs="Symbol" w:hint="default"/>
    </w:rPr>
  </w:style>
  <w:style w:type="character" w:customStyle="1" w:styleId="WW8Num21z0">
    <w:name w:val="WW8Num21z0"/>
    <w:rsid w:val="0004639B"/>
    <w:rPr>
      <w:rFonts w:ascii="Symbol" w:hAnsi="Symbol" w:cs="Symbol" w:hint="default"/>
    </w:rPr>
  </w:style>
  <w:style w:type="character" w:customStyle="1" w:styleId="WW8Num22z0">
    <w:name w:val="WW8Num22z0"/>
    <w:rsid w:val="0004639B"/>
    <w:rPr>
      <w:rFonts w:ascii="Times New Roman" w:hAnsi="Times New Roman" w:cs="Times New Roman" w:hint="default"/>
      <w:sz w:val="28"/>
      <w:szCs w:val="28"/>
    </w:rPr>
  </w:style>
  <w:style w:type="character" w:customStyle="1" w:styleId="WW8Num23z0">
    <w:name w:val="WW8Num23z0"/>
    <w:rsid w:val="0004639B"/>
    <w:rPr>
      <w:rFonts w:ascii="Symbol" w:hAnsi="Symbol" w:cs="Symbol" w:hint="default"/>
    </w:rPr>
  </w:style>
  <w:style w:type="character" w:customStyle="1" w:styleId="WW8Num24z0">
    <w:name w:val="WW8Num24z0"/>
    <w:rsid w:val="0004639B"/>
    <w:rPr>
      <w:rFonts w:ascii="Symbol" w:hAnsi="Symbol" w:cs="Symbol" w:hint="default"/>
    </w:rPr>
  </w:style>
  <w:style w:type="character" w:customStyle="1" w:styleId="WW8Num25z0">
    <w:name w:val="WW8Num25z0"/>
    <w:rsid w:val="0004639B"/>
  </w:style>
  <w:style w:type="character" w:customStyle="1" w:styleId="WW8Num26z0">
    <w:name w:val="WW8Num26z0"/>
    <w:rsid w:val="0004639B"/>
    <w:rPr>
      <w:rFonts w:ascii="Symbol" w:hAnsi="Symbol" w:cs="Symbol" w:hint="default"/>
    </w:rPr>
  </w:style>
  <w:style w:type="character" w:customStyle="1" w:styleId="WW8Num27z0">
    <w:name w:val="WW8Num27z0"/>
    <w:rsid w:val="0004639B"/>
  </w:style>
  <w:style w:type="character" w:customStyle="1" w:styleId="WW8Num28z0">
    <w:name w:val="WW8Num28z0"/>
    <w:rsid w:val="0004639B"/>
    <w:rPr>
      <w:rFonts w:ascii="Symbol" w:hAnsi="Symbol" w:cs="Symbol" w:hint="default"/>
    </w:rPr>
  </w:style>
  <w:style w:type="character" w:customStyle="1" w:styleId="WW8Num29z0">
    <w:name w:val="WW8Num29z0"/>
    <w:rsid w:val="0004639B"/>
    <w:rPr>
      <w:rFonts w:ascii="Symbol" w:hAnsi="Symbol" w:cs="Symbol" w:hint="default"/>
    </w:rPr>
  </w:style>
  <w:style w:type="character" w:customStyle="1" w:styleId="WW8Num30z0">
    <w:name w:val="WW8Num30z0"/>
    <w:rsid w:val="0004639B"/>
  </w:style>
  <w:style w:type="character" w:customStyle="1" w:styleId="WW8Num31z0">
    <w:name w:val="WW8Num31z0"/>
    <w:rsid w:val="0004639B"/>
    <w:rPr>
      <w:rFonts w:ascii="Symbol" w:hAnsi="Symbol" w:cs="Symbol" w:hint="default"/>
    </w:rPr>
  </w:style>
  <w:style w:type="character" w:customStyle="1" w:styleId="WW8Num32z0">
    <w:name w:val="WW8Num32z0"/>
    <w:rsid w:val="0004639B"/>
  </w:style>
  <w:style w:type="character" w:customStyle="1" w:styleId="WW8Num33z0">
    <w:name w:val="WW8Num33z0"/>
    <w:rsid w:val="0004639B"/>
    <w:rPr>
      <w:rFonts w:ascii="Symbol" w:hAnsi="Symbol" w:cs="Symbol" w:hint="default"/>
    </w:rPr>
  </w:style>
  <w:style w:type="character" w:customStyle="1" w:styleId="WW8Num34z0">
    <w:name w:val="WW8Num34z0"/>
    <w:rsid w:val="0004639B"/>
    <w:rPr>
      <w:rFonts w:ascii="Symbol" w:hAnsi="Symbol" w:cs="Symbol" w:hint="default"/>
    </w:rPr>
  </w:style>
  <w:style w:type="character" w:customStyle="1" w:styleId="WW8Num35z0">
    <w:name w:val="WW8Num35z0"/>
    <w:rsid w:val="0004639B"/>
    <w:rPr>
      <w:rFonts w:ascii="Times New Roman" w:hAnsi="Times New Roman" w:cs="Times New Roman" w:hint="default"/>
      <w:sz w:val="28"/>
      <w:szCs w:val="28"/>
    </w:rPr>
  </w:style>
  <w:style w:type="character" w:customStyle="1" w:styleId="WW8Num36z0">
    <w:name w:val="WW8Num36z0"/>
    <w:rsid w:val="0004639B"/>
    <w:rPr>
      <w:rFonts w:ascii="Symbol" w:hAnsi="Symbol" w:cs="Symbol" w:hint="default"/>
    </w:rPr>
  </w:style>
  <w:style w:type="character" w:customStyle="1" w:styleId="WW8Num37z0">
    <w:name w:val="WW8Num37z0"/>
    <w:rsid w:val="0004639B"/>
    <w:rPr>
      <w:rFonts w:ascii="Symbol" w:hAnsi="Symbol" w:cs="Symbol" w:hint="default"/>
    </w:rPr>
  </w:style>
  <w:style w:type="character" w:customStyle="1" w:styleId="WW8Num38z0">
    <w:name w:val="WW8Num38z0"/>
    <w:rsid w:val="0004639B"/>
    <w:rPr>
      <w:rFonts w:ascii="Symbol" w:hAnsi="Symbol" w:cs="Symbol" w:hint="default"/>
    </w:rPr>
  </w:style>
  <w:style w:type="character" w:customStyle="1" w:styleId="WW8Num39z0">
    <w:name w:val="WW8Num39z0"/>
    <w:rsid w:val="0004639B"/>
    <w:rPr>
      <w:rFonts w:ascii="Symbol" w:hAnsi="Symbol" w:cs="Symbol" w:hint="default"/>
    </w:rPr>
  </w:style>
  <w:style w:type="character" w:customStyle="1" w:styleId="WW8Num40z0">
    <w:name w:val="WW8Num40z0"/>
    <w:rsid w:val="0004639B"/>
    <w:rPr>
      <w:rFonts w:ascii="Symbol" w:hAnsi="Symbol" w:cs="Symbol" w:hint="default"/>
    </w:rPr>
  </w:style>
  <w:style w:type="character" w:customStyle="1" w:styleId="WW8Num41z0">
    <w:name w:val="WW8Num41z0"/>
    <w:rsid w:val="0004639B"/>
    <w:rPr>
      <w:rFonts w:ascii="Symbol" w:hAnsi="Symbol" w:cs="Symbol" w:hint="default"/>
    </w:rPr>
  </w:style>
  <w:style w:type="character" w:customStyle="1" w:styleId="WW8Num42z0">
    <w:name w:val="WW8Num42z0"/>
    <w:rsid w:val="0004639B"/>
    <w:rPr>
      <w:rFonts w:ascii="Symbol" w:hAnsi="Symbol" w:cs="Symbol" w:hint="default"/>
    </w:rPr>
  </w:style>
  <w:style w:type="character" w:customStyle="1" w:styleId="WW8Num43z0">
    <w:name w:val="WW8Num43z0"/>
    <w:rsid w:val="0004639B"/>
  </w:style>
  <w:style w:type="character" w:customStyle="1" w:styleId="WW8Num44z0">
    <w:name w:val="WW8Num44z0"/>
    <w:rsid w:val="0004639B"/>
    <w:rPr>
      <w:rFonts w:ascii="Symbol" w:hAnsi="Symbol" w:cs="Symbol" w:hint="default"/>
    </w:rPr>
  </w:style>
  <w:style w:type="character" w:customStyle="1" w:styleId="WW8Num45z0">
    <w:name w:val="WW8Num45z0"/>
    <w:rsid w:val="0004639B"/>
    <w:rPr>
      <w:rFonts w:ascii="Symbol" w:hAnsi="Symbol" w:cs="Symbol" w:hint="default"/>
    </w:rPr>
  </w:style>
  <w:style w:type="character" w:customStyle="1" w:styleId="WW8Num46z0">
    <w:name w:val="WW8Num46z0"/>
    <w:rsid w:val="0004639B"/>
    <w:rPr>
      <w:rFonts w:ascii="Symbol" w:hAnsi="Symbol" w:cs="Symbol" w:hint="default"/>
    </w:rPr>
  </w:style>
  <w:style w:type="character" w:customStyle="1" w:styleId="WW8Num47z0">
    <w:name w:val="WW8Num47z0"/>
    <w:rsid w:val="0004639B"/>
    <w:rPr>
      <w:rFonts w:ascii="Symbol" w:hAnsi="Symbol" w:cs="Symbol" w:hint="default"/>
    </w:rPr>
  </w:style>
  <w:style w:type="character" w:customStyle="1" w:styleId="WW8Num48z0">
    <w:name w:val="WW8Num48z0"/>
    <w:rsid w:val="0004639B"/>
    <w:rPr>
      <w:rFonts w:ascii="Symbol" w:hAnsi="Symbol" w:cs="Symbol" w:hint="default"/>
    </w:rPr>
  </w:style>
  <w:style w:type="character" w:customStyle="1" w:styleId="WW8Num49z0">
    <w:name w:val="WW8Num49z0"/>
    <w:rsid w:val="0004639B"/>
    <w:rPr>
      <w:rFonts w:ascii="Symbol" w:hAnsi="Symbol" w:cs="Symbol" w:hint="default"/>
    </w:rPr>
  </w:style>
  <w:style w:type="character" w:customStyle="1" w:styleId="WW8Num50z0">
    <w:name w:val="WW8Num50z0"/>
    <w:rsid w:val="0004639B"/>
    <w:rPr>
      <w:rFonts w:ascii="Symbol" w:hAnsi="Symbol" w:cs="Symbol" w:hint="default"/>
    </w:rPr>
  </w:style>
  <w:style w:type="character" w:customStyle="1" w:styleId="WW8Num51z0">
    <w:name w:val="WW8Num51z0"/>
    <w:rsid w:val="0004639B"/>
    <w:rPr>
      <w:rFonts w:ascii="Symbol" w:hAnsi="Symbol" w:cs="Symbol" w:hint="default"/>
    </w:rPr>
  </w:style>
  <w:style w:type="character" w:customStyle="1" w:styleId="WW8Num52z0">
    <w:name w:val="WW8Num52z0"/>
    <w:rsid w:val="0004639B"/>
    <w:rPr>
      <w:rFonts w:ascii="Symbol" w:hAnsi="Symbol" w:cs="Symbol" w:hint="default"/>
    </w:rPr>
  </w:style>
  <w:style w:type="character" w:customStyle="1" w:styleId="WW8Num53z0">
    <w:name w:val="WW8Num53z0"/>
    <w:rsid w:val="0004639B"/>
    <w:rPr>
      <w:rFonts w:ascii="Symbol" w:hAnsi="Symbol" w:cs="Symbol" w:hint="default"/>
    </w:rPr>
  </w:style>
  <w:style w:type="character" w:customStyle="1" w:styleId="WW8Num54z0">
    <w:name w:val="WW8Num54z0"/>
    <w:rsid w:val="0004639B"/>
    <w:rPr>
      <w:rFonts w:ascii="Symbol" w:hAnsi="Symbol" w:cs="Symbol" w:hint="default"/>
    </w:rPr>
  </w:style>
  <w:style w:type="character" w:customStyle="1" w:styleId="WW8Num55z0">
    <w:name w:val="WW8Num55z0"/>
    <w:rsid w:val="0004639B"/>
    <w:rPr>
      <w:rFonts w:ascii="Symbol" w:hAnsi="Symbol" w:cs="Symbol" w:hint="default"/>
    </w:rPr>
  </w:style>
  <w:style w:type="character" w:customStyle="1" w:styleId="WW8Num56z0">
    <w:name w:val="WW8Num56z0"/>
    <w:rsid w:val="0004639B"/>
    <w:rPr>
      <w:rFonts w:ascii="Symbol" w:hAnsi="Symbol" w:cs="Symbol" w:hint="default"/>
    </w:rPr>
  </w:style>
  <w:style w:type="character" w:customStyle="1" w:styleId="WW8Num57z0">
    <w:name w:val="WW8Num57z0"/>
    <w:rsid w:val="0004639B"/>
    <w:rPr>
      <w:rFonts w:ascii="Symbol" w:hAnsi="Symbol" w:cs="Symbol" w:hint="default"/>
    </w:rPr>
  </w:style>
  <w:style w:type="character" w:customStyle="1" w:styleId="WW8Num58z0">
    <w:name w:val="WW8Num58z0"/>
    <w:rsid w:val="0004639B"/>
    <w:rPr>
      <w:rFonts w:ascii="Symbol" w:hAnsi="Symbol" w:cs="Symbol" w:hint="default"/>
    </w:rPr>
  </w:style>
  <w:style w:type="character" w:customStyle="1" w:styleId="WW8Num59z0">
    <w:name w:val="WW8Num59z0"/>
    <w:rsid w:val="0004639B"/>
    <w:rPr>
      <w:rFonts w:ascii="Symbol" w:hAnsi="Symbol" w:cs="Symbol" w:hint="default"/>
    </w:rPr>
  </w:style>
  <w:style w:type="character" w:customStyle="1" w:styleId="WW8Num60z0">
    <w:name w:val="WW8Num60z0"/>
    <w:rsid w:val="0004639B"/>
    <w:rPr>
      <w:rFonts w:ascii="Symbol" w:hAnsi="Symbol" w:cs="Symbol" w:hint="default"/>
    </w:rPr>
  </w:style>
  <w:style w:type="character" w:customStyle="1" w:styleId="WW8Num61z0">
    <w:name w:val="WW8Num61z0"/>
    <w:rsid w:val="0004639B"/>
  </w:style>
  <w:style w:type="character" w:customStyle="1" w:styleId="WW8Num62z0">
    <w:name w:val="WW8Num62z0"/>
    <w:rsid w:val="0004639B"/>
    <w:rPr>
      <w:rFonts w:ascii="Symbol" w:hAnsi="Symbol" w:cs="Symbol" w:hint="default"/>
    </w:rPr>
  </w:style>
  <w:style w:type="character" w:customStyle="1" w:styleId="WW8Num63z0">
    <w:name w:val="WW8Num63z0"/>
    <w:rsid w:val="0004639B"/>
    <w:rPr>
      <w:rFonts w:ascii="Symbol" w:hAnsi="Symbol" w:cs="Symbol" w:hint="default"/>
    </w:rPr>
  </w:style>
  <w:style w:type="character" w:customStyle="1" w:styleId="WW8Num64z0">
    <w:name w:val="WW8Num64z0"/>
    <w:rsid w:val="0004639B"/>
    <w:rPr>
      <w:rFonts w:ascii="Symbol" w:hAnsi="Symbol" w:cs="Symbol" w:hint="default"/>
    </w:rPr>
  </w:style>
  <w:style w:type="character" w:customStyle="1" w:styleId="WW8Num65z0">
    <w:name w:val="WW8Num65z0"/>
    <w:rsid w:val="0004639B"/>
  </w:style>
  <w:style w:type="character" w:customStyle="1" w:styleId="WW8Num66z0">
    <w:name w:val="WW8Num66z0"/>
    <w:rsid w:val="0004639B"/>
  </w:style>
  <w:style w:type="character" w:customStyle="1" w:styleId="WW8Num67z0">
    <w:name w:val="WW8Num67z0"/>
    <w:rsid w:val="0004639B"/>
  </w:style>
  <w:style w:type="character" w:customStyle="1" w:styleId="WW8Num68z0">
    <w:name w:val="WW8Num68z0"/>
    <w:rsid w:val="0004639B"/>
    <w:rPr>
      <w:rFonts w:ascii="Symbol" w:hAnsi="Symbol" w:cs="Symbol" w:hint="default"/>
    </w:rPr>
  </w:style>
  <w:style w:type="character" w:customStyle="1" w:styleId="WW8Num69z0">
    <w:name w:val="WW8Num69z0"/>
    <w:rsid w:val="0004639B"/>
    <w:rPr>
      <w:rFonts w:ascii="Symbol" w:hAnsi="Symbol" w:cs="Symbol" w:hint="default"/>
    </w:rPr>
  </w:style>
  <w:style w:type="character" w:customStyle="1" w:styleId="WW8Num70z0">
    <w:name w:val="WW8Num70z0"/>
    <w:rsid w:val="0004639B"/>
    <w:rPr>
      <w:rFonts w:ascii="Symbol" w:hAnsi="Symbol" w:cs="Symbol" w:hint="default"/>
    </w:rPr>
  </w:style>
  <w:style w:type="character" w:customStyle="1" w:styleId="WW8Num71z0">
    <w:name w:val="WW8Num71z0"/>
    <w:rsid w:val="0004639B"/>
  </w:style>
  <w:style w:type="character" w:customStyle="1" w:styleId="WW8Num72z0">
    <w:name w:val="WW8Num72z0"/>
    <w:rsid w:val="0004639B"/>
    <w:rPr>
      <w:rFonts w:ascii="Symbol" w:hAnsi="Symbol" w:cs="Symbol" w:hint="default"/>
    </w:rPr>
  </w:style>
  <w:style w:type="character" w:customStyle="1" w:styleId="WW8Num73z0">
    <w:name w:val="WW8Num73z0"/>
    <w:rsid w:val="0004639B"/>
  </w:style>
  <w:style w:type="character" w:customStyle="1" w:styleId="WW8Num74z0">
    <w:name w:val="WW8Num74z0"/>
    <w:rsid w:val="0004639B"/>
    <w:rPr>
      <w:rFonts w:ascii="Symbol" w:hAnsi="Symbol" w:cs="Symbol" w:hint="default"/>
    </w:rPr>
  </w:style>
  <w:style w:type="character" w:customStyle="1" w:styleId="WW8Num75z0">
    <w:name w:val="WW8Num75z0"/>
    <w:rsid w:val="0004639B"/>
    <w:rPr>
      <w:rFonts w:ascii="Symbol" w:hAnsi="Symbol" w:cs="Symbol" w:hint="default"/>
    </w:rPr>
  </w:style>
  <w:style w:type="character" w:customStyle="1" w:styleId="WW8Num76z0">
    <w:name w:val="WW8Num76z0"/>
    <w:rsid w:val="0004639B"/>
    <w:rPr>
      <w:rFonts w:ascii="Symbol" w:hAnsi="Symbol" w:cs="Symbol" w:hint="default"/>
    </w:rPr>
  </w:style>
  <w:style w:type="character" w:customStyle="1" w:styleId="WW8Num77z0">
    <w:name w:val="WW8Num77z0"/>
    <w:rsid w:val="0004639B"/>
    <w:rPr>
      <w:rFonts w:ascii="Symbol" w:hAnsi="Symbol" w:cs="Symbol" w:hint="default"/>
    </w:rPr>
  </w:style>
  <w:style w:type="character" w:customStyle="1" w:styleId="WW8Num78z0">
    <w:name w:val="WW8Num78z0"/>
    <w:rsid w:val="0004639B"/>
    <w:rPr>
      <w:rFonts w:ascii="Symbol" w:hAnsi="Symbol" w:cs="Symbol" w:hint="default"/>
    </w:rPr>
  </w:style>
  <w:style w:type="character" w:customStyle="1" w:styleId="WW8Num79z0">
    <w:name w:val="WW8Num79z0"/>
    <w:rsid w:val="0004639B"/>
    <w:rPr>
      <w:rFonts w:ascii="Symbol" w:hAnsi="Symbol" w:cs="Symbol" w:hint="default"/>
    </w:rPr>
  </w:style>
  <w:style w:type="character" w:customStyle="1" w:styleId="WW8Num80z0">
    <w:name w:val="WW8Num80z0"/>
    <w:rsid w:val="0004639B"/>
    <w:rPr>
      <w:rFonts w:ascii="Symbol" w:hAnsi="Symbol" w:cs="Symbol" w:hint="default"/>
    </w:rPr>
  </w:style>
  <w:style w:type="character" w:customStyle="1" w:styleId="WW8Num81z0">
    <w:name w:val="WW8Num81z0"/>
    <w:rsid w:val="0004639B"/>
    <w:rPr>
      <w:rFonts w:ascii="Symbol" w:hAnsi="Symbol" w:cs="Symbol" w:hint="default"/>
    </w:rPr>
  </w:style>
  <w:style w:type="character" w:customStyle="1" w:styleId="WW8Num82z0">
    <w:name w:val="WW8Num82z0"/>
    <w:rsid w:val="0004639B"/>
    <w:rPr>
      <w:rFonts w:ascii="Symbol" w:hAnsi="Symbol" w:cs="Symbol" w:hint="default"/>
    </w:rPr>
  </w:style>
  <w:style w:type="character" w:customStyle="1" w:styleId="WW8Num83z0">
    <w:name w:val="WW8Num83z0"/>
    <w:rsid w:val="0004639B"/>
    <w:rPr>
      <w:rFonts w:ascii="Symbol" w:hAnsi="Symbol" w:cs="Symbol" w:hint="default"/>
    </w:rPr>
  </w:style>
  <w:style w:type="character" w:customStyle="1" w:styleId="WW8Num84z0">
    <w:name w:val="WW8Num84z0"/>
    <w:rsid w:val="0004639B"/>
  </w:style>
  <w:style w:type="character" w:customStyle="1" w:styleId="WW8Num85z0">
    <w:name w:val="WW8Num85z0"/>
    <w:rsid w:val="0004639B"/>
    <w:rPr>
      <w:rFonts w:ascii="Symbol" w:hAnsi="Symbol" w:cs="Symbol" w:hint="default"/>
    </w:rPr>
  </w:style>
  <w:style w:type="character" w:customStyle="1" w:styleId="WW8Num86z0">
    <w:name w:val="WW8Num86z0"/>
    <w:rsid w:val="0004639B"/>
    <w:rPr>
      <w:rFonts w:ascii="Symbol" w:hAnsi="Symbol" w:cs="Symbol" w:hint="default"/>
    </w:rPr>
  </w:style>
  <w:style w:type="character" w:customStyle="1" w:styleId="WW8Num87z0">
    <w:name w:val="WW8Num87z0"/>
    <w:rsid w:val="0004639B"/>
    <w:rPr>
      <w:rFonts w:ascii="Symbol" w:hAnsi="Symbol" w:cs="Symbol" w:hint="default"/>
    </w:rPr>
  </w:style>
  <w:style w:type="character" w:customStyle="1" w:styleId="WW8Num88z0">
    <w:name w:val="WW8Num88z0"/>
    <w:rsid w:val="0004639B"/>
    <w:rPr>
      <w:rFonts w:ascii="Times New Roman" w:hAnsi="Times New Roman" w:cs="Times New Roman" w:hint="default"/>
      <w:sz w:val="28"/>
      <w:szCs w:val="28"/>
    </w:rPr>
  </w:style>
  <w:style w:type="character" w:customStyle="1" w:styleId="WW8Num89z0">
    <w:name w:val="WW8Num89z0"/>
    <w:rsid w:val="0004639B"/>
    <w:rPr>
      <w:rFonts w:ascii="Symbol" w:hAnsi="Symbol" w:cs="Symbol" w:hint="default"/>
    </w:rPr>
  </w:style>
  <w:style w:type="character" w:customStyle="1" w:styleId="WW8Num90z0">
    <w:name w:val="WW8Num90z0"/>
    <w:rsid w:val="0004639B"/>
    <w:rPr>
      <w:rFonts w:ascii="Symbol" w:hAnsi="Symbol" w:cs="Symbol" w:hint="default"/>
    </w:rPr>
  </w:style>
  <w:style w:type="character" w:customStyle="1" w:styleId="WW8Num91z0">
    <w:name w:val="WW8Num91z0"/>
    <w:rsid w:val="0004639B"/>
    <w:rPr>
      <w:rFonts w:ascii="Symbol" w:hAnsi="Symbol" w:cs="Symbol" w:hint="default"/>
    </w:rPr>
  </w:style>
  <w:style w:type="character" w:customStyle="1" w:styleId="WW8Num92z0">
    <w:name w:val="WW8Num92z0"/>
    <w:rsid w:val="0004639B"/>
    <w:rPr>
      <w:rFonts w:ascii="Symbol" w:hAnsi="Symbol" w:cs="Symbol" w:hint="default"/>
    </w:rPr>
  </w:style>
  <w:style w:type="character" w:customStyle="1" w:styleId="WW8Num93z0">
    <w:name w:val="WW8Num93z0"/>
    <w:rsid w:val="0004639B"/>
    <w:rPr>
      <w:rFonts w:ascii="Symbol" w:hAnsi="Symbol" w:cs="Symbol" w:hint="default"/>
    </w:rPr>
  </w:style>
  <w:style w:type="character" w:customStyle="1" w:styleId="WW8Num94z0">
    <w:name w:val="WW8Num94z0"/>
    <w:rsid w:val="0004639B"/>
  </w:style>
  <w:style w:type="character" w:customStyle="1" w:styleId="WW8Num95z0">
    <w:name w:val="WW8Num95z0"/>
    <w:rsid w:val="0004639B"/>
    <w:rPr>
      <w:rFonts w:ascii="Symbol" w:hAnsi="Symbol" w:cs="Symbol" w:hint="default"/>
    </w:rPr>
  </w:style>
  <w:style w:type="character" w:customStyle="1" w:styleId="WW8Num96z0">
    <w:name w:val="WW8Num96z0"/>
    <w:rsid w:val="0004639B"/>
  </w:style>
  <w:style w:type="character" w:customStyle="1" w:styleId="WW8Num97z0">
    <w:name w:val="WW8Num97z0"/>
    <w:rsid w:val="0004639B"/>
    <w:rPr>
      <w:rFonts w:ascii="Symbol" w:hAnsi="Symbol" w:cs="Symbol" w:hint="default"/>
    </w:rPr>
  </w:style>
  <w:style w:type="character" w:customStyle="1" w:styleId="WW8Num98z0">
    <w:name w:val="WW8Num98z0"/>
    <w:rsid w:val="0004639B"/>
  </w:style>
  <w:style w:type="character" w:customStyle="1" w:styleId="WW8Num99z0">
    <w:name w:val="WW8Num99z0"/>
    <w:rsid w:val="0004639B"/>
    <w:rPr>
      <w:rFonts w:ascii="Symbol" w:hAnsi="Symbol" w:cs="Symbol" w:hint="default"/>
      <w:sz w:val="28"/>
      <w:szCs w:val="28"/>
    </w:rPr>
  </w:style>
  <w:style w:type="character" w:customStyle="1" w:styleId="WW8Num100z0">
    <w:name w:val="WW8Num100z0"/>
    <w:rsid w:val="0004639B"/>
    <w:rPr>
      <w:rFonts w:ascii="Symbol" w:hAnsi="Symbol" w:cs="Symbol" w:hint="default"/>
    </w:rPr>
  </w:style>
  <w:style w:type="character" w:customStyle="1" w:styleId="WW8Num101z0">
    <w:name w:val="WW8Num101z0"/>
    <w:rsid w:val="0004639B"/>
  </w:style>
  <w:style w:type="character" w:customStyle="1" w:styleId="WW8Num102z0">
    <w:name w:val="WW8Num102z0"/>
    <w:rsid w:val="0004639B"/>
    <w:rPr>
      <w:rFonts w:ascii="Symbol" w:hAnsi="Symbol" w:cs="Symbol" w:hint="default"/>
    </w:rPr>
  </w:style>
  <w:style w:type="character" w:customStyle="1" w:styleId="WW8Num103z0">
    <w:name w:val="WW8Num103z0"/>
    <w:rsid w:val="0004639B"/>
    <w:rPr>
      <w:rFonts w:ascii="Symbol" w:hAnsi="Symbol" w:cs="Symbol" w:hint="default"/>
    </w:rPr>
  </w:style>
  <w:style w:type="character" w:customStyle="1" w:styleId="WW8Num104z0">
    <w:name w:val="WW8Num104z0"/>
    <w:rsid w:val="0004639B"/>
    <w:rPr>
      <w:rFonts w:ascii="Symbol" w:hAnsi="Symbol" w:cs="Symbol" w:hint="default"/>
    </w:rPr>
  </w:style>
  <w:style w:type="character" w:customStyle="1" w:styleId="WW8Num105z0">
    <w:name w:val="WW8Num105z0"/>
    <w:rsid w:val="0004639B"/>
    <w:rPr>
      <w:rFonts w:ascii="Symbol" w:hAnsi="Symbol" w:cs="Symbol" w:hint="default"/>
    </w:rPr>
  </w:style>
  <w:style w:type="character" w:customStyle="1" w:styleId="WW8Num106z0">
    <w:name w:val="WW8Num106z0"/>
    <w:rsid w:val="0004639B"/>
  </w:style>
  <w:style w:type="character" w:customStyle="1" w:styleId="WW8Num107z0">
    <w:name w:val="WW8Num107z0"/>
    <w:rsid w:val="0004639B"/>
    <w:rPr>
      <w:rFonts w:ascii="Symbol" w:hAnsi="Symbol" w:cs="Symbol" w:hint="default"/>
    </w:rPr>
  </w:style>
  <w:style w:type="character" w:customStyle="1" w:styleId="WW8Num108z0">
    <w:name w:val="WW8Num108z0"/>
    <w:rsid w:val="0004639B"/>
    <w:rPr>
      <w:rFonts w:ascii="Symbol" w:hAnsi="Symbol" w:cs="Symbol" w:hint="default"/>
    </w:rPr>
  </w:style>
  <w:style w:type="character" w:customStyle="1" w:styleId="WW8Num109z0">
    <w:name w:val="WW8Num109z0"/>
    <w:rsid w:val="0004639B"/>
    <w:rPr>
      <w:rFonts w:ascii="Symbol" w:hAnsi="Symbol" w:cs="Symbol" w:hint="default"/>
    </w:rPr>
  </w:style>
  <w:style w:type="character" w:customStyle="1" w:styleId="WW8Num110z0">
    <w:name w:val="WW8Num110z0"/>
    <w:rsid w:val="0004639B"/>
    <w:rPr>
      <w:rFonts w:ascii="Symbol" w:hAnsi="Symbol" w:cs="Symbol" w:hint="default"/>
    </w:rPr>
  </w:style>
  <w:style w:type="character" w:customStyle="1" w:styleId="WW8Num111z0">
    <w:name w:val="WW8Num111z0"/>
    <w:rsid w:val="0004639B"/>
  </w:style>
  <w:style w:type="character" w:customStyle="1" w:styleId="WW8Num112z0">
    <w:name w:val="WW8Num112z0"/>
    <w:rsid w:val="0004639B"/>
    <w:rPr>
      <w:rFonts w:ascii="Wingdings" w:hAnsi="Wingdings" w:cs="Wingdings" w:hint="default"/>
    </w:rPr>
  </w:style>
  <w:style w:type="character" w:customStyle="1" w:styleId="WW8Num113z0">
    <w:name w:val="WW8Num113z0"/>
    <w:rsid w:val="0004639B"/>
    <w:rPr>
      <w:rFonts w:ascii="Symbol" w:hAnsi="Symbol" w:cs="Symbol" w:hint="default"/>
    </w:rPr>
  </w:style>
  <w:style w:type="character" w:customStyle="1" w:styleId="WW8Num114z0">
    <w:name w:val="WW8Num114z0"/>
    <w:rsid w:val="0004639B"/>
  </w:style>
  <w:style w:type="character" w:customStyle="1" w:styleId="25">
    <w:name w:val="Основной шрифт абзаца2"/>
    <w:rsid w:val="0004639B"/>
  </w:style>
  <w:style w:type="character" w:customStyle="1" w:styleId="WW8Num3z1">
    <w:name w:val="WW8Num3z1"/>
    <w:rsid w:val="0004639B"/>
    <w:rPr>
      <w:rFonts w:ascii="OpenSymbol" w:hAnsi="OpenSymbol" w:cs="OpenSymbol" w:hint="default"/>
    </w:rPr>
  </w:style>
  <w:style w:type="character" w:customStyle="1" w:styleId="WW8Num4z1">
    <w:name w:val="WW8Num4z1"/>
    <w:rsid w:val="0004639B"/>
    <w:rPr>
      <w:rFonts w:ascii="OpenSymbol" w:hAnsi="OpenSymbol" w:cs="OpenSymbol" w:hint="default"/>
    </w:rPr>
  </w:style>
  <w:style w:type="character" w:customStyle="1" w:styleId="WW8Num5z1">
    <w:name w:val="WW8Num5z1"/>
    <w:rsid w:val="0004639B"/>
    <w:rPr>
      <w:rFonts w:ascii="OpenSymbol" w:hAnsi="OpenSymbol" w:cs="OpenSymbol" w:hint="default"/>
    </w:rPr>
  </w:style>
  <w:style w:type="character" w:customStyle="1" w:styleId="WW8Num8z1">
    <w:name w:val="WW8Num8z1"/>
    <w:rsid w:val="0004639B"/>
    <w:rPr>
      <w:rFonts w:ascii="Courier New" w:hAnsi="Courier New" w:cs="Courier New" w:hint="default"/>
    </w:rPr>
  </w:style>
  <w:style w:type="character" w:customStyle="1" w:styleId="WW8Num8z2">
    <w:name w:val="WW8Num8z2"/>
    <w:rsid w:val="0004639B"/>
    <w:rPr>
      <w:rFonts w:ascii="Wingdings" w:hAnsi="Wingdings" w:cs="Wingdings" w:hint="default"/>
    </w:rPr>
  </w:style>
  <w:style w:type="character" w:customStyle="1" w:styleId="WW8Num9z1">
    <w:name w:val="WW8Num9z1"/>
    <w:rsid w:val="0004639B"/>
    <w:rPr>
      <w:rFonts w:ascii="Courier New" w:hAnsi="Courier New" w:cs="Courier New" w:hint="default"/>
    </w:rPr>
  </w:style>
  <w:style w:type="character" w:customStyle="1" w:styleId="WW8Num9z2">
    <w:name w:val="WW8Num9z2"/>
    <w:rsid w:val="0004639B"/>
    <w:rPr>
      <w:rFonts w:ascii="Wingdings" w:hAnsi="Wingdings" w:cs="Wingdings" w:hint="default"/>
    </w:rPr>
  </w:style>
  <w:style w:type="character" w:customStyle="1" w:styleId="WW8Num10z1">
    <w:name w:val="WW8Num10z1"/>
    <w:rsid w:val="0004639B"/>
    <w:rPr>
      <w:rFonts w:ascii="Courier New" w:hAnsi="Courier New" w:cs="Courier New" w:hint="default"/>
    </w:rPr>
  </w:style>
  <w:style w:type="character" w:customStyle="1" w:styleId="WW8Num10z2">
    <w:name w:val="WW8Num10z2"/>
    <w:rsid w:val="0004639B"/>
    <w:rPr>
      <w:rFonts w:ascii="Wingdings" w:hAnsi="Wingdings" w:cs="Wingdings" w:hint="default"/>
    </w:rPr>
  </w:style>
  <w:style w:type="character" w:customStyle="1" w:styleId="WW8Num11z1">
    <w:name w:val="WW8Num11z1"/>
    <w:rsid w:val="0004639B"/>
    <w:rPr>
      <w:rFonts w:ascii="Courier New" w:hAnsi="Courier New" w:cs="Courier New" w:hint="default"/>
    </w:rPr>
  </w:style>
  <w:style w:type="character" w:customStyle="1" w:styleId="WW8Num11z2">
    <w:name w:val="WW8Num11z2"/>
    <w:rsid w:val="0004639B"/>
    <w:rPr>
      <w:rFonts w:ascii="Wingdings" w:hAnsi="Wingdings" w:cs="Wingdings" w:hint="default"/>
    </w:rPr>
  </w:style>
  <w:style w:type="character" w:customStyle="1" w:styleId="WW8Num13z1">
    <w:name w:val="WW8Num13z1"/>
    <w:rsid w:val="0004639B"/>
    <w:rPr>
      <w:rFonts w:ascii="Courier New" w:hAnsi="Courier New" w:cs="Courier New" w:hint="default"/>
    </w:rPr>
  </w:style>
  <w:style w:type="character" w:customStyle="1" w:styleId="WW8Num13z2">
    <w:name w:val="WW8Num13z2"/>
    <w:rsid w:val="0004639B"/>
    <w:rPr>
      <w:rFonts w:ascii="Wingdings" w:hAnsi="Wingdings" w:cs="Wingdings" w:hint="default"/>
    </w:rPr>
  </w:style>
  <w:style w:type="character" w:customStyle="1" w:styleId="WW8Num14z1">
    <w:name w:val="WW8Num14z1"/>
    <w:rsid w:val="0004639B"/>
    <w:rPr>
      <w:rFonts w:ascii="Courier New" w:hAnsi="Courier New" w:cs="Courier New" w:hint="default"/>
    </w:rPr>
  </w:style>
  <w:style w:type="character" w:customStyle="1" w:styleId="WW8Num14z2">
    <w:name w:val="WW8Num14z2"/>
    <w:rsid w:val="0004639B"/>
    <w:rPr>
      <w:rFonts w:ascii="Wingdings" w:hAnsi="Wingdings" w:cs="Wingdings" w:hint="default"/>
    </w:rPr>
  </w:style>
  <w:style w:type="character" w:customStyle="1" w:styleId="WW8Num17z1">
    <w:name w:val="WW8Num17z1"/>
    <w:rsid w:val="0004639B"/>
    <w:rPr>
      <w:rFonts w:ascii="Courier New" w:hAnsi="Courier New" w:cs="Courier New" w:hint="default"/>
    </w:rPr>
  </w:style>
  <w:style w:type="character" w:customStyle="1" w:styleId="WW8Num17z2">
    <w:name w:val="WW8Num17z2"/>
    <w:rsid w:val="0004639B"/>
    <w:rPr>
      <w:rFonts w:ascii="Wingdings" w:hAnsi="Wingdings" w:cs="Wingdings" w:hint="default"/>
    </w:rPr>
  </w:style>
  <w:style w:type="character" w:customStyle="1" w:styleId="WW8Num18z1">
    <w:name w:val="WW8Num18z1"/>
    <w:rsid w:val="0004639B"/>
    <w:rPr>
      <w:rFonts w:ascii="Courier New" w:hAnsi="Courier New" w:cs="Courier New" w:hint="default"/>
    </w:rPr>
  </w:style>
  <w:style w:type="character" w:customStyle="1" w:styleId="WW8Num18z2">
    <w:name w:val="WW8Num18z2"/>
    <w:rsid w:val="0004639B"/>
    <w:rPr>
      <w:rFonts w:ascii="Wingdings" w:hAnsi="Wingdings" w:cs="Wingdings" w:hint="default"/>
    </w:rPr>
  </w:style>
  <w:style w:type="character" w:customStyle="1" w:styleId="WW8Num20z1">
    <w:name w:val="WW8Num20z1"/>
    <w:rsid w:val="0004639B"/>
    <w:rPr>
      <w:rFonts w:ascii="Courier New" w:hAnsi="Courier New" w:cs="Courier New" w:hint="default"/>
    </w:rPr>
  </w:style>
  <w:style w:type="character" w:customStyle="1" w:styleId="WW8Num20z2">
    <w:name w:val="WW8Num20z2"/>
    <w:rsid w:val="0004639B"/>
    <w:rPr>
      <w:rFonts w:ascii="Wingdings" w:hAnsi="Wingdings" w:cs="Wingdings" w:hint="default"/>
    </w:rPr>
  </w:style>
  <w:style w:type="character" w:customStyle="1" w:styleId="WW8Num22z1">
    <w:name w:val="WW8Num22z1"/>
    <w:rsid w:val="0004639B"/>
    <w:rPr>
      <w:rFonts w:ascii="Courier New" w:hAnsi="Courier New" w:cs="Courier New" w:hint="default"/>
    </w:rPr>
  </w:style>
  <w:style w:type="character" w:customStyle="1" w:styleId="WW8Num22z2">
    <w:name w:val="WW8Num22z2"/>
    <w:rsid w:val="0004639B"/>
    <w:rPr>
      <w:rFonts w:ascii="Wingdings" w:hAnsi="Wingdings" w:cs="Wingdings" w:hint="default"/>
    </w:rPr>
  </w:style>
  <w:style w:type="character" w:customStyle="1" w:styleId="WW8Num24z1">
    <w:name w:val="WW8Num24z1"/>
    <w:rsid w:val="0004639B"/>
    <w:rPr>
      <w:rFonts w:ascii="Courier New" w:hAnsi="Courier New" w:cs="Courier New" w:hint="default"/>
    </w:rPr>
  </w:style>
  <w:style w:type="character" w:customStyle="1" w:styleId="WW8Num24z2">
    <w:name w:val="WW8Num24z2"/>
    <w:rsid w:val="0004639B"/>
    <w:rPr>
      <w:rFonts w:ascii="Wingdings" w:hAnsi="Wingdings" w:cs="Wingdings" w:hint="default"/>
    </w:rPr>
  </w:style>
  <w:style w:type="character" w:customStyle="1" w:styleId="WW8Num25z1">
    <w:name w:val="WW8Num25z1"/>
    <w:rsid w:val="0004639B"/>
    <w:rPr>
      <w:rFonts w:ascii="Courier New" w:hAnsi="Courier New" w:cs="Courier New" w:hint="default"/>
    </w:rPr>
  </w:style>
  <w:style w:type="character" w:customStyle="1" w:styleId="WW8Num25z2">
    <w:name w:val="WW8Num25z2"/>
    <w:rsid w:val="0004639B"/>
    <w:rPr>
      <w:rFonts w:ascii="Wingdings" w:hAnsi="Wingdings" w:cs="Wingdings" w:hint="default"/>
    </w:rPr>
  </w:style>
  <w:style w:type="character" w:customStyle="1" w:styleId="WW8Num27z1">
    <w:name w:val="WW8Num27z1"/>
    <w:rsid w:val="0004639B"/>
    <w:rPr>
      <w:rFonts w:ascii="Courier New" w:hAnsi="Courier New" w:cs="Courier New" w:hint="default"/>
    </w:rPr>
  </w:style>
  <w:style w:type="character" w:customStyle="1" w:styleId="WW8Num27z2">
    <w:name w:val="WW8Num27z2"/>
    <w:rsid w:val="0004639B"/>
    <w:rPr>
      <w:rFonts w:ascii="Wingdings" w:hAnsi="Wingdings" w:cs="Wingdings" w:hint="default"/>
    </w:rPr>
  </w:style>
  <w:style w:type="character" w:customStyle="1" w:styleId="WW8Num28z1">
    <w:name w:val="WW8Num28z1"/>
    <w:rsid w:val="0004639B"/>
    <w:rPr>
      <w:rFonts w:ascii="Courier New" w:hAnsi="Courier New" w:cs="Courier New" w:hint="default"/>
    </w:rPr>
  </w:style>
  <w:style w:type="character" w:customStyle="1" w:styleId="WW8Num28z2">
    <w:name w:val="WW8Num28z2"/>
    <w:rsid w:val="0004639B"/>
    <w:rPr>
      <w:rFonts w:ascii="Wingdings" w:hAnsi="Wingdings" w:cs="Wingdings" w:hint="default"/>
    </w:rPr>
  </w:style>
  <w:style w:type="character" w:customStyle="1" w:styleId="WW8Num30z1">
    <w:name w:val="WW8Num30z1"/>
    <w:rsid w:val="0004639B"/>
    <w:rPr>
      <w:rFonts w:ascii="Courier New" w:hAnsi="Courier New" w:cs="Courier New" w:hint="default"/>
    </w:rPr>
  </w:style>
  <w:style w:type="character" w:customStyle="1" w:styleId="WW8Num30z2">
    <w:name w:val="WW8Num30z2"/>
    <w:rsid w:val="0004639B"/>
    <w:rPr>
      <w:rFonts w:ascii="Wingdings" w:hAnsi="Wingdings" w:cs="Wingdings" w:hint="default"/>
    </w:rPr>
  </w:style>
  <w:style w:type="character" w:customStyle="1" w:styleId="WW8Num32z1">
    <w:name w:val="WW8Num32z1"/>
    <w:rsid w:val="0004639B"/>
    <w:rPr>
      <w:rFonts w:ascii="Courier New" w:hAnsi="Courier New" w:cs="Courier New" w:hint="default"/>
    </w:rPr>
  </w:style>
  <w:style w:type="character" w:customStyle="1" w:styleId="WW8Num32z2">
    <w:name w:val="WW8Num32z2"/>
    <w:rsid w:val="0004639B"/>
    <w:rPr>
      <w:rFonts w:ascii="Wingdings" w:hAnsi="Wingdings" w:cs="Wingdings" w:hint="default"/>
    </w:rPr>
  </w:style>
  <w:style w:type="character" w:customStyle="1" w:styleId="WW8Num33z1">
    <w:name w:val="WW8Num33z1"/>
    <w:rsid w:val="0004639B"/>
    <w:rPr>
      <w:rFonts w:ascii="Courier New" w:hAnsi="Courier New" w:cs="Courier New" w:hint="default"/>
    </w:rPr>
  </w:style>
  <w:style w:type="character" w:customStyle="1" w:styleId="WW8Num33z2">
    <w:name w:val="WW8Num33z2"/>
    <w:rsid w:val="0004639B"/>
    <w:rPr>
      <w:rFonts w:ascii="Wingdings" w:hAnsi="Wingdings" w:cs="Wingdings" w:hint="default"/>
    </w:rPr>
  </w:style>
  <w:style w:type="character" w:customStyle="1" w:styleId="WW8Num34z1">
    <w:name w:val="WW8Num34z1"/>
    <w:rsid w:val="0004639B"/>
    <w:rPr>
      <w:rFonts w:ascii="Courier New" w:hAnsi="Courier New" w:cs="Courier New" w:hint="default"/>
    </w:rPr>
  </w:style>
  <w:style w:type="character" w:customStyle="1" w:styleId="WW8Num34z2">
    <w:name w:val="WW8Num34z2"/>
    <w:rsid w:val="0004639B"/>
    <w:rPr>
      <w:rFonts w:ascii="Wingdings" w:hAnsi="Wingdings" w:cs="Wingdings" w:hint="default"/>
    </w:rPr>
  </w:style>
  <w:style w:type="character" w:customStyle="1" w:styleId="WW8Num34z3">
    <w:name w:val="WW8Num34z3"/>
    <w:rsid w:val="0004639B"/>
    <w:rPr>
      <w:rFonts w:ascii="Symbol" w:hAnsi="Symbol" w:cs="Symbol" w:hint="default"/>
    </w:rPr>
  </w:style>
  <w:style w:type="character" w:customStyle="1" w:styleId="WW8Num35z1">
    <w:name w:val="WW8Num35z1"/>
    <w:rsid w:val="0004639B"/>
    <w:rPr>
      <w:rFonts w:ascii="Courier New" w:hAnsi="Courier New" w:cs="Courier New" w:hint="default"/>
    </w:rPr>
  </w:style>
  <w:style w:type="character" w:customStyle="1" w:styleId="WW8Num35z2">
    <w:name w:val="WW8Num35z2"/>
    <w:rsid w:val="0004639B"/>
    <w:rPr>
      <w:rFonts w:ascii="Wingdings" w:hAnsi="Wingdings" w:cs="Wingdings" w:hint="default"/>
    </w:rPr>
  </w:style>
  <w:style w:type="character" w:customStyle="1" w:styleId="WW8Num37z1">
    <w:name w:val="WW8Num37z1"/>
    <w:rsid w:val="0004639B"/>
    <w:rPr>
      <w:rFonts w:ascii="Courier New" w:hAnsi="Courier New" w:cs="Courier New" w:hint="default"/>
    </w:rPr>
  </w:style>
  <w:style w:type="character" w:customStyle="1" w:styleId="WW8Num37z2">
    <w:name w:val="WW8Num37z2"/>
    <w:rsid w:val="0004639B"/>
    <w:rPr>
      <w:rFonts w:ascii="Wingdings" w:hAnsi="Wingdings" w:cs="Wingdings" w:hint="default"/>
    </w:rPr>
  </w:style>
  <w:style w:type="character" w:customStyle="1" w:styleId="WW8Num38z1">
    <w:name w:val="WW8Num38z1"/>
    <w:rsid w:val="0004639B"/>
    <w:rPr>
      <w:rFonts w:ascii="Courier New" w:hAnsi="Courier New" w:cs="Courier New" w:hint="default"/>
    </w:rPr>
  </w:style>
  <w:style w:type="character" w:customStyle="1" w:styleId="WW8Num38z2">
    <w:name w:val="WW8Num38z2"/>
    <w:rsid w:val="0004639B"/>
    <w:rPr>
      <w:rFonts w:ascii="Wingdings" w:hAnsi="Wingdings" w:cs="Wingdings" w:hint="default"/>
    </w:rPr>
  </w:style>
  <w:style w:type="character" w:customStyle="1" w:styleId="WW8Num40z1">
    <w:name w:val="WW8Num40z1"/>
    <w:rsid w:val="0004639B"/>
    <w:rPr>
      <w:rFonts w:ascii="Courier New" w:hAnsi="Courier New" w:cs="Courier New" w:hint="default"/>
    </w:rPr>
  </w:style>
  <w:style w:type="character" w:customStyle="1" w:styleId="WW8Num40z2">
    <w:name w:val="WW8Num40z2"/>
    <w:rsid w:val="0004639B"/>
    <w:rPr>
      <w:rFonts w:ascii="Wingdings" w:hAnsi="Wingdings" w:cs="Wingdings" w:hint="default"/>
    </w:rPr>
  </w:style>
  <w:style w:type="character" w:customStyle="1" w:styleId="WW8Num41z1">
    <w:name w:val="WW8Num41z1"/>
    <w:rsid w:val="0004639B"/>
    <w:rPr>
      <w:rFonts w:ascii="Courier New" w:hAnsi="Courier New" w:cs="Courier New" w:hint="default"/>
    </w:rPr>
  </w:style>
  <w:style w:type="character" w:customStyle="1" w:styleId="WW8Num41z2">
    <w:name w:val="WW8Num41z2"/>
    <w:rsid w:val="0004639B"/>
    <w:rPr>
      <w:rFonts w:ascii="Wingdings" w:hAnsi="Wingdings" w:cs="Wingdings" w:hint="default"/>
    </w:rPr>
  </w:style>
  <w:style w:type="character" w:customStyle="1" w:styleId="WW8Num42z1">
    <w:name w:val="WW8Num42z1"/>
    <w:rsid w:val="0004639B"/>
    <w:rPr>
      <w:rFonts w:ascii="Courier New" w:hAnsi="Courier New" w:cs="Courier New" w:hint="default"/>
    </w:rPr>
  </w:style>
  <w:style w:type="character" w:customStyle="1" w:styleId="WW8Num42z2">
    <w:name w:val="WW8Num42z2"/>
    <w:rsid w:val="0004639B"/>
    <w:rPr>
      <w:rFonts w:ascii="Wingdings" w:hAnsi="Wingdings" w:cs="Wingdings" w:hint="default"/>
    </w:rPr>
  </w:style>
  <w:style w:type="character" w:customStyle="1" w:styleId="WW8Num43z1">
    <w:name w:val="WW8Num43z1"/>
    <w:rsid w:val="0004639B"/>
    <w:rPr>
      <w:rFonts w:ascii="Courier New" w:hAnsi="Courier New" w:cs="Courier New" w:hint="default"/>
    </w:rPr>
  </w:style>
  <w:style w:type="character" w:customStyle="1" w:styleId="WW8Num43z2">
    <w:name w:val="WW8Num43z2"/>
    <w:rsid w:val="0004639B"/>
    <w:rPr>
      <w:rFonts w:ascii="Wingdings" w:hAnsi="Wingdings" w:cs="Wingdings" w:hint="default"/>
    </w:rPr>
  </w:style>
  <w:style w:type="character" w:customStyle="1" w:styleId="WW8Num44z1">
    <w:name w:val="WW8Num44z1"/>
    <w:rsid w:val="0004639B"/>
    <w:rPr>
      <w:rFonts w:ascii="Courier New" w:hAnsi="Courier New" w:cs="Courier New" w:hint="default"/>
    </w:rPr>
  </w:style>
  <w:style w:type="character" w:customStyle="1" w:styleId="WW8Num44z2">
    <w:name w:val="WW8Num44z2"/>
    <w:rsid w:val="0004639B"/>
    <w:rPr>
      <w:rFonts w:ascii="Wingdings" w:hAnsi="Wingdings" w:cs="Wingdings" w:hint="default"/>
    </w:rPr>
  </w:style>
  <w:style w:type="character" w:customStyle="1" w:styleId="WW8Num45z1">
    <w:name w:val="WW8Num45z1"/>
    <w:rsid w:val="0004639B"/>
    <w:rPr>
      <w:rFonts w:ascii="Courier New" w:hAnsi="Courier New" w:cs="Courier New" w:hint="default"/>
    </w:rPr>
  </w:style>
  <w:style w:type="character" w:customStyle="1" w:styleId="WW8Num45z2">
    <w:name w:val="WW8Num45z2"/>
    <w:rsid w:val="0004639B"/>
    <w:rPr>
      <w:rFonts w:ascii="Wingdings" w:hAnsi="Wingdings" w:cs="Wingdings" w:hint="default"/>
    </w:rPr>
  </w:style>
  <w:style w:type="character" w:customStyle="1" w:styleId="WW8Num46z1">
    <w:name w:val="WW8Num46z1"/>
    <w:rsid w:val="0004639B"/>
    <w:rPr>
      <w:rFonts w:ascii="Courier New" w:hAnsi="Courier New" w:cs="Courier New" w:hint="default"/>
    </w:rPr>
  </w:style>
  <w:style w:type="character" w:customStyle="1" w:styleId="WW8Num46z2">
    <w:name w:val="WW8Num46z2"/>
    <w:rsid w:val="0004639B"/>
    <w:rPr>
      <w:rFonts w:ascii="Wingdings" w:hAnsi="Wingdings" w:cs="Wingdings" w:hint="default"/>
    </w:rPr>
  </w:style>
  <w:style w:type="character" w:customStyle="1" w:styleId="WW8Num47z1">
    <w:name w:val="WW8Num47z1"/>
    <w:rsid w:val="0004639B"/>
    <w:rPr>
      <w:rFonts w:ascii="Courier New" w:hAnsi="Courier New" w:cs="Courier New" w:hint="default"/>
    </w:rPr>
  </w:style>
  <w:style w:type="character" w:customStyle="1" w:styleId="WW8Num47z2">
    <w:name w:val="WW8Num47z2"/>
    <w:rsid w:val="0004639B"/>
    <w:rPr>
      <w:rFonts w:ascii="Wingdings" w:hAnsi="Wingdings" w:cs="Wingdings" w:hint="default"/>
    </w:rPr>
  </w:style>
  <w:style w:type="character" w:customStyle="1" w:styleId="WW8Num47z3">
    <w:name w:val="WW8Num47z3"/>
    <w:rsid w:val="0004639B"/>
    <w:rPr>
      <w:rFonts w:ascii="Symbol" w:hAnsi="Symbol" w:cs="Symbol" w:hint="default"/>
    </w:rPr>
  </w:style>
  <w:style w:type="character" w:customStyle="1" w:styleId="WW8Num48z1">
    <w:name w:val="WW8Num48z1"/>
    <w:rsid w:val="0004639B"/>
    <w:rPr>
      <w:rFonts w:ascii="Courier New" w:hAnsi="Courier New" w:cs="Courier New" w:hint="default"/>
    </w:rPr>
  </w:style>
  <w:style w:type="character" w:customStyle="1" w:styleId="WW8Num48z2">
    <w:name w:val="WW8Num48z2"/>
    <w:rsid w:val="0004639B"/>
    <w:rPr>
      <w:rFonts w:ascii="Wingdings" w:hAnsi="Wingdings" w:cs="Wingdings" w:hint="default"/>
    </w:rPr>
  </w:style>
  <w:style w:type="character" w:customStyle="1" w:styleId="WW8Num49z1">
    <w:name w:val="WW8Num49z1"/>
    <w:rsid w:val="0004639B"/>
    <w:rPr>
      <w:rFonts w:ascii="Courier New" w:hAnsi="Courier New" w:cs="Courier New" w:hint="default"/>
    </w:rPr>
  </w:style>
  <w:style w:type="character" w:customStyle="1" w:styleId="WW8Num49z2">
    <w:name w:val="WW8Num49z2"/>
    <w:rsid w:val="0004639B"/>
    <w:rPr>
      <w:rFonts w:ascii="Wingdings" w:hAnsi="Wingdings" w:cs="Wingdings" w:hint="default"/>
    </w:rPr>
  </w:style>
  <w:style w:type="character" w:customStyle="1" w:styleId="WW8Num50z1">
    <w:name w:val="WW8Num50z1"/>
    <w:rsid w:val="0004639B"/>
    <w:rPr>
      <w:rFonts w:ascii="Courier New" w:hAnsi="Courier New" w:cs="Courier New" w:hint="default"/>
    </w:rPr>
  </w:style>
  <w:style w:type="character" w:customStyle="1" w:styleId="WW8Num50z2">
    <w:name w:val="WW8Num50z2"/>
    <w:rsid w:val="0004639B"/>
    <w:rPr>
      <w:rFonts w:ascii="Wingdings" w:hAnsi="Wingdings" w:cs="Wingdings" w:hint="default"/>
    </w:rPr>
  </w:style>
  <w:style w:type="character" w:customStyle="1" w:styleId="WW8Num51z1">
    <w:name w:val="WW8Num51z1"/>
    <w:rsid w:val="0004639B"/>
    <w:rPr>
      <w:rFonts w:ascii="Courier New" w:hAnsi="Courier New" w:cs="Courier New" w:hint="default"/>
    </w:rPr>
  </w:style>
  <w:style w:type="character" w:customStyle="1" w:styleId="WW8Num51z2">
    <w:name w:val="WW8Num51z2"/>
    <w:rsid w:val="0004639B"/>
    <w:rPr>
      <w:rFonts w:ascii="Wingdings" w:hAnsi="Wingdings" w:cs="Wingdings" w:hint="default"/>
    </w:rPr>
  </w:style>
  <w:style w:type="character" w:customStyle="1" w:styleId="WW8Num52z1">
    <w:name w:val="WW8Num52z1"/>
    <w:rsid w:val="0004639B"/>
    <w:rPr>
      <w:rFonts w:ascii="Courier New" w:hAnsi="Courier New" w:cs="Courier New" w:hint="default"/>
    </w:rPr>
  </w:style>
  <w:style w:type="character" w:customStyle="1" w:styleId="WW8Num52z2">
    <w:name w:val="WW8Num52z2"/>
    <w:rsid w:val="0004639B"/>
    <w:rPr>
      <w:rFonts w:ascii="Wingdings" w:hAnsi="Wingdings" w:cs="Wingdings" w:hint="default"/>
    </w:rPr>
  </w:style>
  <w:style w:type="character" w:customStyle="1" w:styleId="WW8Num53z1">
    <w:name w:val="WW8Num53z1"/>
    <w:rsid w:val="0004639B"/>
    <w:rPr>
      <w:rFonts w:ascii="Courier New" w:hAnsi="Courier New" w:cs="Courier New" w:hint="default"/>
    </w:rPr>
  </w:style>
  <w:style w:type="character" w:customStyle="1" w:styleId="WW8Num53z2">
    <w:name w:val="WW8Num53z2"/>
    <w:rsid w:val="0004639B"/>
    <w:rPr>
      <w:rFonts w:ascii="Wingdings" w:hAnsi="Wingdings" w:cs="Wingdings" w:hint="default"/>
    </w:rPr>
  </w:style>
  <w:style w:type="character" w:customStyle="1" w:styleId="WW8Num54z1">
    <w:name w:val="WW8Num54z1"/>
    <w:rsid w:val="0004639B"/>
    <w:rPr>
      <w:rFonts w:ascii="Courier New" w:hAnsi="Courier New" w:cs="Courier New" w:hint="default"/>
    </w:rPr>
  </w:style>
  <w:style w:type="character" w:customStyle="1" w:styleId="WW8Num54z2">
    <w:name w:val="WW8Num54z2"/>
    <w:rsid w:val="0004639B"/>
    <w:rPr>
      <w:rFonts w:ascii="Wingdings" w:hAnsi="Wingdings" w:cs="Wingdings" w:hint="default"/>
    </w:rPr>
  </w:style>
  <w:style w:type="character" w:customStyle="1" w:styleId="WW8Num55z1">
    <w:name w:val="WW8Num55z1"/>
    <w:rsid w:val="0004639B"/>
    <w:rPr>
      <w:rFonts w:ascii="Courier New" w:hAnsi="Courier New" w:cs="Courier New" w:hint="default"/>
    </w:rPr>
  </w:style>
  <w:style w:type="character" w:customStyle="1" w:styleId="WW8Num55z2">
    <w:name w:val="WW8Num55z2"/>
    <w:rsid w:val="0004639B"/>
    <w:rPr>
      <w:rFonts w:ascii="Wingdings" w:hAnsi="Wingdings" w:cs="Wingdings" w:hint="default"/>
    </w:rPr>
  </w:style>
  <w:style w:type="character" w:customStyle="1" w:styleId="WW8Num56z1">
    <w:name w:val="WW8Num56z1"/>
    <w:rsid w:val="0004639B"/>
    <w:rPr>
      <w:rFonts w:ascii="Courier New" w:hAnsi="Courier New" w:cs="Courier New" w:hint="default"/>
    </w:rPr>
  </w:style>
  <w:style w:type="character" w:customStyle="1" w:styleId="WW8Num56z2">
    <w:name w:val="WW8Num56z2"/>
    <w:rsid w:val="0004639B"/>
    <w:rPr>
      <w:rFonts w:ascii="Wingdings" w:hAnsi="Wingdings" w:cs="Wingdings" w:hint="default"/>
    </w:rPr>
  </w:style>
  <w:style w:type="character" w:customStyle="1" w:styleId="WW8Num57z1">
    <w:name w:val="WW8Num57z1"/>
    <w:rsid w:val="0004639B"/>
    <w:rPr>
      <w:rFonts w:ascii="Courier New" w:hAnsi="Courier New" w:cs="Courier New" w:hint="default"/>
    </w:rPr>
  </w:style>
  <w:style w:type="character" w:customStyle="1" w:styleId="WW8Num57z2">
    <w:name w:val="WW8Num57z2"/>
    <w:rsid w:val="0004639B"/>
    <w:rPr>
      <w:rFonts w:ascii="Wingdings" w:hAnsi="Wingdings" w:cs="Wingdings" w:hint="default"/>
    </w:rPr>
  </w:style>
  <w:style w:type="character" w:customStyle="1" w:styleId="WW8Num58z1">
    <w:name w:val="WW8Num58z1"/>
    <w:rsid w:val="0004639B"/>
    <w:rPr>
      <w:rFonts w:ascii="Courier New" w:hAnsi="Courier New" w:cs="Courier New" w:hint="default"/>
    </w:rPr>
  </w:style>
  <w:style w:type="character" w:customStyle="1" w:styleId="WW8Num58z2">
    <w:name w:val="WW8Num58z2"/>
    <w:rsid w:val="0004639B"/>
    <w:rPr>
      <w:rFonts w:ascii="Wingdings" w:hAnsi="Wingdings" w:cs="Wingdings" w:hint="default"/>
    </w:rPr>
  </w:style>
  <w:style w:type="character" w:customStyle="1" w:styleId="WW8Num59z1">
    <w:name w:val="WW8Num59z1"/>
    <w:rsid w:val="0004639B"/>
    <w:rPr>
      <w:rFonts w:ascii="Courier New" w:hAnsi="Courier New" w:cs="Courier New" w:hint="default"/>
    </w:rPr>
  </w:style>
  <w:style w:type="character" w:customStyle="1" w:styleId="WW8Num59z2">
    <w:name w:val="WW8Num59z2"/>
    <w:rsid w:val="0004639B"/>
    <w:rPr>
      <w:rFonts w:ascii="Wingdings" w:hAnsi="Wingdings" w:cs="Wingdings" w:hint="default"/>
    </w:rPr>
  </w:style>
  <w:style w:type="character" w:customStyle="1" w:styleId="WW8Num60z1">
    <w:name w:val="WW8Num60z1"/>
    <w:rsid w:val="0004639B"/>
    <w:rPr>
      <w:rFonts w:ascii="Courier New" w:hAnsi="Courier New" w:cs="Courier New" w:hint="default"/>
    </w:rPr>
  </w:style>
  <w:style w:type="character" w:customStyle="1" w:styleId="WW8Num60z2">
    <w:name w:val="WW8Num60z2"/>
    <w:rsid w:val="0004639B"/>
    <w:rPr>
      <w:rFonts w:ascii="Wingdings" w:hAnsi="Wingdings" w:cs="Wingdings" w:hint="default"/>
    </w:rPr>
  </w:style>
  <w:style w:type="character" w:customStyle="1" w:styleId="WW8Num61z1">
    <w:name w:val="WW8Num61z1"/>
    <w:rsid w:val="0004639B"/>
    <w:rPr>
      <w:rFonts w:ascii="Courier New" w:hAnsi="Courier New" w:cs="Courier New" w:hint="default"/>
    </w:rPr>
  </w:style>
  <w:style w:type="character" w:customStyle="1" w:styleId="WW8Num61z2">
    <w:name w:val="WW8Num61z2"/>
    <w:rsid w:val="0004639B"/>
    <w:rPr>
      <w:rFonts w:ascii="Wingdings" w:hAnsi="Wingdings" w:cs="Wingdings" w:hint="default"/>
    </w:rPr>
  </w:style>
  <w:style w:type="character" w:customStyle="1" w:styleId="WW8Num62z1">
    <w:name w:val="WW8Num62z1"/>
    <w:rsid w:val="0004639B"/>
    <w:rPr>
      <w:rFonts w:ascii="Courier New" w:hAnsi="Courier New" w:cs="Courier New" w:hint="default"/>
    </w:rPr>
  </w:style>
  <w:style w:type="character" w:customStyle="1" w:styleId="WW8Num62z2">
    <w:name w:val="WW8Num62z2"/>
    <w:rsid w:val="0004639B"/>
    <w:rPr>
      <w:rFonts w:ascii="Wingdings" w:hAnsi="Wingdings" w:cs="Wingdings" w:hint="default"/>
    </w:rPr>
  </w:style>
  <w:style w:type="character" w:customStyle="1" w:styleId="WW8Num63z1">
    <w:name w:val="WW8Num63z1"/>
    <w:rsid w:val="0004639B"/>
    <w:rPr>
      <w:rFonts w:ascii="Courier New" w:hAnsi="Courier New" w:cs="Courier New" w:hint="default"/>
    </w:rPr>
  </w:style>
  <w:style w:type="character" w:customStyle="1" w:styleId="WW8Num63z2">
    <w:name w:val="WW8Num63z2"/>
    <w:rsid w:val="0004639B"/>
    <w:rPr>
      <w:rFonts w:ascii="Wingdings" w:hAnsi="Wingdings" w:cs="Wingdings" w:hint="default"/>
    </w:rPr>
  </w:style>
  <w:style w:type="character" w:customStyle="1" w:styleId="WW8Num64z1">
    <w:name w:val="WW8Num64z1"/>
    <w:rsid w:val="0004639B"/>
    <w:rPr>
      <w:rFonts w:ascii="Courier New" w:hAnsi="Courier New" w:cs="Courier New" w:hint="default"/>
    </w:rPr>
  </w:style>
  <w:style w:type="character" w:customStyle="1" w:styleId="WW8Num64z2">
    <w:name w:val="WW8Num64z2"/>
    <w:rsid w:val="0004639B"/>
    <w:rPr>
      <w:rFonts w:ascii="Wingdings" w:hAnsi="Wingdings" w:cs="Wingdings" w:hint="default"/>
    </w:rPr>
  </w:style>
  <w:style w:type="character" w:customStyle="1" w:styleId="WW8Num66z1">
    <w:name w:val="WW8Num66z1"/>
    <w:rsid w:val="0004639B"/>
    <w:rPr>
      <w:rFonts w:ascii="Courier New" w:hAnsi="Courier New" w:cs="Courier New" w:hint="default"/>
    </w:rPr>
  </w:style>
  <w:style w:type="character" w:customStyle="1" w:styleId="WW8Num66z2">
    <w:name w:val="WW8Num66z2"/>
    <w:rsid w:val="0004639B"/>
    <w:rPr>
      <w:rFonts w:ascii="Wingdings" w:hAnsi="Wingdings" w:cs="Wingdings" w:hint="default"/>
    </w:rPr>
  </w:style>
  <w:style w:type="character" w:customStyle="1" w:styleId="WW8Num67z1">
    <w:name w:val="WW8Num67z1"/>
    <w:rsid w:val="0004639B"/>
    <w:rPr>
      <w:rFonts w:ascii="Courier New" w:hAnsi="Courier New" w:cs="Courier New" w:hint="default"/>
    </w:rPr>
  </w:style>
  <w:style w:type="character" w:customStyle="1" w:styleId="WW8Num67z2">
    <w:name w:val="WW8Num67z2"/>
    <w:rsid w:val="0004639B"/>
    <w:rPr>
      <w:rFonts w:ascii="Wingdings" w:hAnsi="Wingdings" w:cs="Wingdings" w:hint="default"/>
    </w:rPr>
  </w:style>
  <w:style w:type="character" w:customStyle="1" w:styleId="WW8Num68z1">
    <w:name w:val="WW8Num68z1"/>
    <w:rsid w:val="0004639B"/>
    <w:rPr>
      <w:rFonts w:ascii="Courier New" w:hAnsi="Courier New" w:cs="Courier New" w:hint="default"/>
    </w:rPr>
  </w:style>
  <w:style w:type="character" w:customStyle="1" w:styleId="WW8Num68z2">
    <w:name w:val="WW8Num68z2"/>
    <w:rsid w:val="0004639B"/>
    <w:rPr>
      <w:rFonts w:ascii="Wingdings" w:hAnsi="Wingdings" w:cs="Wingdings" w:hint="default"/>
    </w:rPr>
  </w:style>
  <w:style w:type="character" w:customStyle="1" w:styleId="WW8Num72z1">
    <w:name w:val="WW8Num72z1"/>
    <w:rsid w:val="0004639B"/>
    <w:rPr>
      <w:rFonts w:ascii="Courier New" w:hAnsi="Courier New" w:cs="Courier New" w:hint="default"/>
    </w:rPr>
  </w:style>
  <w:style w:type="character" w:customStyle="1" w:styleId="WW8Num72z2">
    <w:name w:val="WW8Num72z2"/>
    <w:rsid w:val="0004639B"/>
    <w:rPr>
      <w:rFonts w:ascii="Wingdings" w:hAnsi="Wingdings" w:cs="Wingdings" w:hint="default"/>
    </w:rPr>
  </w:style>
  <w:style w:type="character" w:customStyle="1" w:styleId="WW8Num73z1">
    <w:name w:val="WW8Num73z1"/>
    <w:rsid w:val="0004639B"/>
    <w:rPr>
      <w:rFonts w:ascii="Courier New" w:hAnsi="Courier New" w:cs="Courier New" w:hint="default"/>
    </w:rPr>
  </w:style>
  <w:style w:type="character" w:customStyle="1" w:styleId="WW8Num73z2">
    <w:name w:val="WW8Num73z2"/>
    <w:rsid w:val="0004639B"/>
    <w:rPr>
      <w:rFonts w:ascii="Wingdings" w:hAnsi="Wingdings" w:cs="Wingdings" w:hint="default"/>
    </w:rPr>
  </w:style>
  <w:style w:type="character" w:customStyle="1" w:styleId="WW8Num74z1">
    <w:name w:val="WW8Num74z1"/>
    <w:rsid w:val="0004639B"/>
    <w:rPr>
      <w:rFonts w:ascii="Courier New" w:hAnsi="Courier New" w:cs="Courier New" w:hint="default"/>
    </w:rPr>
  </w:style>
  <w:style w:type="character" w:customStyle="1" w:styleId="WW8Num74z2">
    <w:name w:val="WW8Num74z2"/>
    <w:rsid w:val="0004639B"/>
    <w:rPr>
      <w:rFonts w:ascii="Wingdings" w:hAnsi="Wingdings" w:cs="Wingdings" w:hint="default"/>
    </w:rPr>
  </w:style>
  <w:style w:type="character" w:customStyle="1" w:styleId="WW8Num76z1">
    <w:name w:val="WW8Num76z1"/>
    <w:rsid w:val="0004639B"/>
    <w:rPr>
      <w:rFonts w:ascii="Courier New" w:hAnsi="Courier New" w:cs="Courier New" w:hint="default"/>
    </w:rPr>
  </w:style>
  <w:style w:type="character" w:customStyle="1" w:styleId="WW8Num76z2">
    <w:name w:val="WW8Num76z2"/>
    <w:rsid w:val="0004639B"/>
    <w:rPr>
      <w:rFonts w:ascii="Wingdings" w:hAnsi="Wingdings" w:cs="Wingdings" w:hint="default"/>
    </w:rPr>
  </w:style>
  <w:style w:type="character" w:customStyle="1" w:styleId="WW8Num78z1">
    <w:name w:val="WW8Num78z1"/>
    <w:rsid w:val="0004639B"/>
    <w:rPr>
      <w:rFonts w:ascii="Courier New" w:hAnsi="Courier New" w:cs="Courier New" w:hint="default"/>
    </w:rPr>
  </w:style>
  <w:style w:type="character" w:customStyle="1" w:styleId="WW8Num78z2">
    <w:name w:val="WW8Num78z2"/>
    <w:rsid w:val="0004639B"/>
    <w:rPr>
      <w:rFonts w:ascii="Wingdings" w:hAnsi="Wingdings" w:cs="Wingdings" w:hint="default"/>
    </w:rPr>
  </w:style>
  <w:style w:type="character" w:customStyle="1" w:styleId="WW8Num79z1">
    <w:name w:val="WW8Num79z1"/>
    <w:rsid w:val="0004639B"/>
    <w:rPr>
      <w:rFonts w:ascii="Courier New" w:hAnsi="Courier New" w:cs="Courier New" w:hint="default"/>
    </w:rPr>
  </w:style>
  <w:style w:type="character" w:customStyle="1" w:styleId="WW8Num79z2">
    <w:name w:val="WW8Num79z2"/>
    <w:rsid w:val="0004639B"/>
    <w:rPr>
      <w:rFonts w:ascii="Wingdings" w:hAnsi="Wingdings" w:cs="Wingdings" w:hint="default"/>
    </w:rPr>
  </w:style>
  <w:style w:type="character" w:customStyle="1" w:styleId="WW8Num80z1">
    <w:name w:val="WW8Num80z1"/>
    <w:rsid w:val="0004639B"/>
    <w:rPr>
      <w:rFonts w:ascii="Courier New" w:hAnsi="Courier New" w:cs="Courier New" w:hint="default"/>
    </w:rPr>
  </w:style>
  <w:style w:type="character" w:customStyle="1" w:styleId="WW8Num80z2">
    <w:name w:val="WW8Num80z2"/>
    <w:rsid w:val="0004639B"/>
    <w:rPr>
      <w:rFonts w:ascii="Wingdings" w:hAnsi="Wingdings" w:cs="Wingdings" w:hint="default"/>
    </w:rPr>
  </w:style>
  <w:style w:type="character" w:customStyle="1" w:styleId="WW8Num81z1">
    <w:name w:val="WW8Num81z1"/>
    <w:rsid w:val="0004639B"/>
    <w:rPr>
      <w:rFonts w:ascii="Courier New" w:hAnsi="Courier New" w:cs="Courier New" w:hint="default"/>
    </w:rPr>
  </w:style>
  <w:style w:type="character" w:customStyle="1" w:styleId="WW8Num81z2">
    <w:name w:val="WW8Num81z2"/>
    <w:rsid w:val="0004639B"/>
    <w:rPr>
      <w:rFonts w:ascii="Wingdings" w:hAnsi="Wingdings" w:cs="Wingdings" w:hint="default"/>
    </w:rPr>
  </w:style>
  <w:style w:type="character" w:customStyle="1" w:styleId="WW8Num82z1">
    <w:name w:val="WW8Num82z1"/>
    <w:rsid w:val="0004639B"/>
    <w:rPr>
      <w:rFonts w:ascii="Courier New" w:hAnsi="Courier New" w:cs="Courier New" w:hint="default"/>
    </w:rPr>
  </w:style>
  <w:style w:type="character" w:customStyle="1" w:styleId="WW8Num82z2">
    <w:name w:val="WW8Num82z2"/>
    <w:rsid w:val="0004639B"/>
    <w:rPr>
      <w:rFonts w:ascii="Wingdings" w:hAnsi="Wingdings" w:cs="Wingdings" w:hint="default"/>
    </w:rPr>
  </w:style>
  <w:style w:type="character" w:customStyle="1" w:styleId="WW8Num83z1">
    <w:name w:val="WW8Num83z1"/>
    <w:rsid w:val="0004639B"/>
    <w:rPr>
      <w:rFonts w:ascii="Courier New" w:hAnsi="Courier New" w:cs="Courier New" w:hint="default"/>
    </w:rPr>
  </w:style>
  <w:style w:type="character" w:customStyle="1" w:styleId="WW8Num83z2">
    <w:name w:val="WW8Num83z2"/>
    <w:rsid w:val="0004639B"/>
    <w:rPr>
      <w:rFonts w:ascii="Wingdings" w:hAnsi="Wingdings" w:cs="Wingdings" w:hint="default"/>
    </w:rPr>
  </w:style>
  <w:style w:type="character" w:customStyle="1" w:styleId="WW8Num84z1">
    <w:name w:val="WW8Num84z1"/>
    <w:rsid w:val="0004639B"/>
    <w:rPr>
      <w:rFonts w:ascii="Courier New" w:hAnsi="Courier New" w:cs="Courier New" w:hint="default"/>
    </w:rPr>
  </w:style>
  <w:style w:type="character" w:customStyle="1" w:styleId="WW8Num84z2">
    <w:name w:val="WW8Num84z2"/>
    <w:rsid w:val="0004639B"/>
    <w:rPr>
      <w:rFonts w:ascii="Wingdings" w:hAnsi="Wingdings" w:cs="Wingdings" w:hint="default"/>
    </w:rPr>
  </w:style>
  <w:style w:type="character" w:customStyle="1" w:styleId="WW8Num85z1">
    <w:name w:val="WW8Num85z1"/>
    <w:rsid w:val="0004639B"/>
    <w:rPr>
      <w:rFonts w:ascii="Courier New" w:hAnsi="Courier New" w:cs="Courier New" w:hint="default"/>
    </w:rPr>
  </w:style>
  <w:style w:type="character" w:customStyle="1" w:styleId="WW8Num85z2">
    <w:name w:val="WW8Num85z2"/>
    <w:rsid w:val="0004639B"/>
    <w:rPr>
      <w:rFonts w:ascii="Wingdings" w:hAnsi="Wingdings" w:cs="Wingdings" w:hint="default"/>
    </w:rPr>
  </w:style>
  <w:style w:type="character" w:customStyle="1" w:styleId="WW8Num86z1">
    <w:name w:val="WW8Num86z1"/>
    <w:rsid w:val="0004639B"/>
    <w:rPr>
      <w:rFonts w:ascii="Courier New" w:hAnsi="Courier New" w:cs="Courier New" w:hint="default"/>
    </w:rPr>
  </w:style>
  <w:style w:type="character" w:customStyle="1" w:styleId="WW8Num86z2">
    <w:name w:val="WW8Num86z2"/>
    <w:rsid w:val="0004639B"/>
    <w:rPr>
      <w:rFonts w:ascii="Wingdings" w:hAnsi="Wingdings" w:cs="Wingdings" w:hint="default"/>
    </w:rPr>
  </w:style>
  <w:style w:type="character" w:customStyle="1" w:styleId="WW8Num87z1">
    <w:name w:val="WW8Num87z1"/>
    <w:rsid w:val="0004639B"/>
    <w:rPr>
      <w:rFonts w:ascii="Courier New" w:hAnsi="Courier New" w:cs="Courier New" w:hint="default"/>
    </w:rPr>
  </w:style>
  <w:style w:type="character" w:customStyle="1" w:styleId="WW8Num87z2">
    <w:name w:val="WW8Num87z2"/>
    <w:rsid w:val="0004639B"/>
    <w:rPr>
      <w:rFonts w:ascii="Wingdings" w:hAnsi="Wingdings" w:cs="Wingdings" w:hint="default"/>
    </w:rPr>
  </w:style>
  <w:style w:type="character" w:customStyle="1" w:styleId="WW8Num89z1">
    <w:name w:val="WW8Num89z1"/>
    <w:rsid w:val="0004639B"/>
    <w:rPr>
      <w:rFonts w:ascii="Courier New" w:hAnsi="Courier New" w:cs="Courier New" w:hint="default"/>
    </w:rPr>
  </w:style>
  <w:style w:type="character" w:customStyle="1" w:styleId="WW8Num89z2">
    <w:name w:val="WW8Num89z2"/>
    <w:rsid w:val="0004639B"/>
    <w:rPr>
      <w:rFonts w:ascii="Wingdings" w:hAnsi="Wingdings" w:cs="Wingdings" w:hint="default"/>
    </w:rPr>
  </w:style>
  <w:style w:type="character" w:customStyle="1" w:styleId="WW8Num90z1">
    <w:name w:val="WW8Num90z1"/>
    <w:rsid w:val="0004639B"/>
    <w:rPr>
      <w:rFonts w:ascii="Courier New" w:hAnsi="Courier New" w:cs="Courier New" w:hint="default"/>
    </w:rPr>
  </w:style>
  <w:style w:type="character" w:customStyle="1" w:styleId="WW8Num90z2">
    <w:name w:val="WW8Num90z2"/>
    <w:rsid w:val="0004639B"/>
    <w:rPr>
      <w:rFonts w:ascii="Wingdings" w:hAnsi="Wingdings" w:cs="Wingdings" w:hint="default"/>
    </w:rPr>
  </w:style>
  <w:style w:type="character" w:customStyle="1" w:styleId="WW8Num91z1">
    <w:name w:val="WW8Num91z1"/>
    <w:rsid w:val="0004639B"/>
    <w:rPr>
      <w:rFonts w:ascii="Courier New" w:hAnsi="Courier New" w:cs="Courier New" w:hint="default"/>
    </w:rPr>
  </w:style>
  <w:style w:type="character" w:customStyle="1" w:styleId="WW8Num91z2">
    <w:name w:val="WW8Num91z2"/>
    <w:rsid w:val="0004639B"/>
    <w:rPr>
      <w:rFonts w:ascii="Wingdings" w:hAnsi="Wingdings" w:cs="Wingdings" w:hint="default"/>
    </w:rPr>
  </w:style>
  <w:style w:type="character" w:customStyle="1" w:styleId="WW8Num93z1">
    <w:name w:val="WW8Num93z1"/>
    <w:rsid w:val="0004639B"/>
    <w:rPr>
      <w:rFonts w:ascii="Courier New" w:hAnsi="Courier New" w:cs="Courier New" w:hint="default"/>
    </w:rPr>
  </w:style>
  <w:style w:type="character" w:customStyle="1" w:styleId="WW8Num93z2">
    <w:name w:val="WW8Num93z2"/>
    <w:rsid w:val="0004639B"/>
    <w:rPr>
      <w:rFonts w:ascii="Wingdings" w:hAnsi="Wingdings" w:cs="Wingdings" w:hint="default"/>
    </w:rPr>
  </w:style>
  <w:style w:type="character" w:customStyle="1" w:styleId="WW8Num94z1">
    <w:name w:val="WW8Num94z1"/>
    <w:rsid w:val="0004639B"/>
    <w:rPr>
      <w:rFonts w:ascii="Courier New" w:hAnsi="Courier New" w:cs="Courier New" w:hint="default"/>
    </w:rPr>
  </w:style>
  <w:style w:type="character" w:customStyle="1" w:styleId="WW8Num94z2">
    <w:name w:val="WW8Num94z2"/>
    <w:rsid w:val="0004639B"/>
    <w:rPr>
      <w:rFonts w:ascii="Wingdings" w:hAnsi="Wingdings" w:cs="Wingdings" w:hint="default"/>
    </w:rPr>
  </w:style>
  <w:style w:type="character" w:customStyle="1" w:styleId="WW8Num95z1">
    <w:name w:val="WW8Num95z1"/>
    <w:rsid w:val="0004639B"/>
    <w:rPr>
      <w:rFonts w:ascii="Courier New" w:hAnsi="Courier New" w:cs="Courier New" w:hint="default"/>
    </w:rPr>
  </w:style>
  <w:style w:type="character" w:customStyle="1" w:styleId="WW8Num95z2">
    <w:name w:val="WW8Num95z2"/>
    <w:rsid w:val="0004639B"/>
    <w:rPr>
      <w:rFonts w:ascii="Wingdings" w:hAnsi="Wingdings" w:cs="Wingdings" w:hint="default"/>
    </w:rPr>
  </w:style>
  <w:style w:type="character" w:customStyle="1" w:styleId="WW8Num96z1">
    <w:name w:val="WW8Num96z1"/>
    <w:rsid w:val="0004639B"/>
    <w:rPr>
      <w:rFonts w:ascii="Courier New" w:hAnsi="Courier New" w:cs="Courier New" w:hint="default"/>
    </w:rPr>
  </w:style>
  <w:style w:type="character" w:customStyle="1" w:styleId="WW8Num96z2">
    <w:name w:val="WW8Num96z2"/>
    <w:rsid w:val="0004639B"/>
    <w:rPr>
      <w:rFonts w:ascii="Wingdings" w:hAnsi="Wingdings" w:cs="Wingdings" w:hint="default"/>
    </w:rPr>
  </w:style>
  <w:style w:type="character" w:customStyle="1" w:styleId="WW8Num97z1">
    <w:name w:val="WW8Num97z1"/>
    <w:rsid w:val="0004639B"/>
    <w:rPr>
      <w:rFonts w:ascii="Courier New" w:hAnsi="Courier New" w:cs="Courier New" w:hint="default"/>
    </w:rPr>
  </w:style>
  <w:style w:type="character" w:customStyle="1" w:styleId="WW8Num97z2">
    <w:name w:val="WW8Num97z2"/>
    <w:rsid w:val="0004639B"/>
    <w:rPr>
      <w:rFonts w:ascii="Wingdings" w:hAnsi="Wingdings" w:cs="Wingdings" w:hint="default"/>
    </w:rPr>
  </w:style>
  <w:style w:type="character" w:customStyle="1" w:styleId="WW8Num99z1">
    <w:name w:val="WW8Num99z1"/>
    <w:rsid w:val="0004639B"/>
    <w:rPr>
      <w:rFonts w:ascii="Courier New" w:hAnsi="Courier New" w:cs="Courier New" w:hint="default"/>
    </w:rPr>
  </w:style>
  <w:style w:type="character" w:customStyle="1" w:styleId="WW8Num99z2">
    <w:name w:val="WW8Num99z2"/>
    <w:rsid w:val="0004639B"/>
    <w:rPr>
      <w:rFonts w:ascii="Wingdings" w:hAnsi="Wingdings" w:cs="Wingdings" w:hint="default"/>
    </w:rPr>
  </w:style>
  <w:style w:type="character" w:customStyle="1" w:styleId="WW8Num101z1">
    <w:name w:val="WW8Num101z1"/>
    <w:rsid w:val="0004639B"/>
    <w:rPr>
      <w:rFonts w:ascii="Courier New" w:hAnsi="Courier New" w:cs="Courier New" w:hint="default"/>
    </w:rPr>
  </w:style>
  <w:style w:type="character" w:customStyle="1" w:styleId="WW8Num101z2">
    <w:name w:val="WW8Num101z2"/>
    <w:rsid w:val="0004639B"/>
    <w:rPr>
      <w:rFonts w:ascii="Wingdings" w:hAnsi="Wingdings" w:cs="Wingdings" w:hint="default"/>
    </w:rPr>
  </w:style>
  <w:style w:type="character" w:customStyle="1" w:styleId="WW8Num103z1">
    <w:name w:val="WW8Num103z1"/>
    <w:rsid w:val="0004639B"/>
    <w:rPr>
      <w:rFonts w:ascii="Courier New" w:hAnsi="Courier New" w:cs="Courier New" w:hint="default"/>
    </w:rPr>
  </w:style>
  <w:style w:type="character" w:customStyle="1" w:styleId="WW8Num103z2">
    <w:name w:val="WW8Num103z2"/>
    <w:rsid w:val="0004639B"/>
    <w:rPr>
      <w:rFonts w:ascii="Wingdings" w:hAnsi="Wingdings" w:cs="Wingdings" w:hint="default"/>
    </w:rPr>
  </w:style>
  <w:style w:type="character" w:customStyle="1" w:styleId="WW8Num104z1">
    <w:name w:val="WW8Num104z1"/>
    <w:rsid w:val="0004639B"/>
    <w:rPr>
      <w:rFonts w:ascii="Courier New" w:hAnsi="Courier New" w:cs="Courier New" w:hint="default"/>
    </w:rPr>
  </w:style>
  <w:style w:type="character" w:customStyle="1" w:styleId="WW8Num104z2">
    <w:name w:val="WW8Num104z2"/>
    <w:rsid w:val="0004639B"/>
    <w:rPr>
      <w:rFonts w:ascii="Wingdings" w:hAnsi="Wingdings" w:cs="Wingdings" w:hint="default"/>
    </w:rPr>
  </w:style>
  <w:style w:type="character" w:customStyle="1" w:styleId="WW8Num106z1">
    <w:name w:val="WW8Num106z1"/>
    <w:rsid w:val="0004639B"/>
    <w:rPr>
      <w:rFonts w:ascii="Courier New" w:hAnsi="Courier New" w:cs="Courier New" w:hint="default"/>
    </w:rPr>
  </w:style>
  <w:style w:type="character" w:customStyle="1" w:styleId="WW8Num106z2">
    <w:name w:val="WW8Num106z2"/>
    <w:rsid w:val="0004639B"/>
    <w:rPr>
      <w:rFonts w:ascii="Wingdings" w:hAnsi="Wingdings" w:cs="Wingdings" w:hint="default"/>
    </w:rPr>
  </w:style>
  <w:style w:type="character" w:customStyle="1" w:styleId="WW8Num107z1">
    <w:name w:val="WW8Num107z1"/>
    <w:rsid w:val="0004639B"/>
    <w:rPr>
      <w:rFonts w:ascii="Courier New" w:hAnsi="Courier New" w:cs="Courier New" w:hint="default"/>
    </w:rPr>
  </w:style>
  <w:style w:type="character" w:customStyle="1" w:styleId="WW8Num107z2">
    <w:name w:val="WW8Num107z2"/>
    <w:rsid w:val="0004639B"/>
    <w:rPr>
      <w:rFonts w:ascii="Wingdings" w:hAnsi="Wingdings" w:cs="Wingdings" w:hint="default"/>
    </w:rPr>
  </w:style>
  <w:style w:type="character" w:customStyle="1" w:styleId="WW8Num108z1">
    <w:name w:val="WW8Num108z1"/>
    <w:rsid w:val="0004639B"/>
    <w:rPr>
      <w:rFonts w:ascii="Courier New" w:hAnsi="Courier New" w:cs="Courier New" w:hint="default"/>
    </w:rPr>
  </w:style>
  <w:style w:type="character" w:customStyle="1" w:styleId="WW8Num108z2">
    <w:name w:val="WW8Num108z2"/>
    <w:rsid w:val="0004639B"/>
    <w:rPr>
      <w:rFonts w:ascii="Wingdings" w:hAnsi="Wingdings" w:cs="Wingdings" w:hint="default"/>
    </w:rPr>
  </w:style>
  <w:style w:type="character" w:customStyle="1" w:styleId="WW8Num109z1">
    <w:name w:val="WW8Num109z1"/>
    <w:rsid w:val="0004639B"/>
    <w:rPr>
      <w:rFonts w:ascii="Courier New" w:hAnsi="Courier New" w:cs="Courier New" w:hint="default"/>
    </w:rPr>
  </w:style>
  <w:style w:type="character" w:customStyle="1" w:styleId="WW8Num109z2">
    <w:name w:val="WW8Num109z2"/>
    <w:rsid w:val="0004639B"/>
    <w:rPr>
      <w:rFonts w:ascii="Wingdings" w:hAnsi="Wingdings" w:cs="Wingdings" w:hint="default"/>
    </w:rPr>
  </w:style>
  <w:style w:type="character" w:customStyle="1" w:styleId="WW8Num111z1">
    <w:name w:val="WW8Num111z1"/>
    <w:rsid w:val="0004639B"/>
    <w:rPr>
      <w:rFonts w:ascii="Courier New" w:hAnsi="Courier New" w:cs="Courier New" w:hint="default"/>
    </w:rPr>
  </w:style>
  <w:style w:type="character" w:customStyle="1" w:styleId="WW8Num111z2">
    <w:name w:val="WW8Num111z2"/>
    <w:rsid w:val="0004639B"/>
    <w:rPr>
      <w:rFonts w:ascii="Wingdings" w:hAnsi="Wingdings" w:cs="Wingdings" w:hint="default"/>
    </w:rPr>
  </w:style>
  <w:style w:type="character" w:customStyle="1" w:styleId="WW8Num112z1">
    <w:name w:val="WW8Num112z1"/>
    <w:rsid w:val="0004639B"/>
    <w:rPr>
      <w:rFonts w:ascii="Courier New" w:hAnsi="Courier New" w:cs="Courier New" w:hint="default"/>
    </w:rPr>
  </w:style>
  <w:style w:type="character" w:customStyle="1" w:styleId="WW8Num112z2">
    <w:name w:val="WW8Num112z2"/>
    <w:rsid w:val="0004639B"/>
    <w:rPr>
      <w:rFonts w:ascii="Wingdings" w:hAnsi="Wingdings" w:cs="Wingdings" w:hint="default"/>
    </w:rPr>
  </w:style>
  <w:style w:type="character" w:customStyle="1" w:styleId="WW8Num113z1">
    <w:name w:val="WW8Num113z1"/>
    <w:rsid w:val="0004639B"/>
    <w:rPr>
      <w:rFonts w:ascii="Courier New" w:hAnsi="Courier New" w:cs="Courier New" w:hint="default"/>
    </w:rPr>
  </w:style>
  <w:style w:type="character" w:customStyle="1" w:styleId="WW8Num113z2">
    <w:name w:val="WW8Num113z2"/>
    <w:rsid w:val="0004639B"/>
    <w:rPr>
      <w:rFonts w:ascii="Wingdings" w:hAnsi="Wingdings" w:cs="Wingdings" w:hint="default"/>
    </w:rPr>
  </w:style>
  <w:style w:type="character" w:customStyle="1" w:styleId="WW8Num114z1">
    <w:name w:val="WW8Num114z1"/>
    <w:rsid w:val="0004639B"/>
    <w:rPr>
      <w:rFonts w:ascii="Courier New" w:hAnsi="Courier New" w:cs="Courier New" w:hint="default"/>
    </w:rPr>
  </w:style>
  <w:style w:type="character" w:customStyle="1" w:styleId="WW8Num114z2">
    <w:name w:val="WW8Num114z2"/>
    <w:rsid w:val="0004639B"/>
    <w:rPr>
      <w:rFonts w:ascii="Wingdings" w:hAnsi="Wingdings" w:cs="Wingdings" w:hint="default"/>
    </w:rPr>
  </w:style>
  <w:style w:type="character" w:customStyle="1" w:styleId="WW8Num116z0">
    <w:name w:val="WW8Num116z0"/>
    <w:rsid w:val="0004639B"/>
    <w:rPr>
      <w:rFonts w:ascii="Wingdings" w:hAnsi="Wingdings" w:cs="Wingdings" w:hint="default"/>
    </w:rPr>
  </w:style>
  <w:style w:type="character" w:customStyle="1" w:styleId="WW8Num116z1">
    <w:name w:val="WW8Num116z1"/>
    <w:rsid w:val="0004639B"/>
    <w:rPr>
      <w:rFonts w:ascii="Courier New" w:hAnsi="Courier New" w:cs="Courier New" w:hint="default"/>
    </w:rPr>
  </w:style>
  <w:style w:type="character" w:customStyle="1" w:styleId="WW8Num116z3">
    <w:name w:val="WW8Num116z3"/>
    <w:rsid w:val="0004639B"/>
    <w:rPr>
      <w:rFonts w:ascii="Symbol" w:hAnsi="Symbol" w:cs="Symbol" w:hint="default"/>
    </w:rPr>
  </w:style>
  <w:style w:type="character" w:customStyle="1" w:styleId="WW8Num117z0">
    <w:name w:val="WW8Num117z0"/>
    <w:rsid w:val="0004639B"/>
    <w:rPr>
      <w:rFonts w:ascii="Symbol" w:hAnsi="Symbol" w:cs="Symbol" w:hint="default"/>
    </w:rPr>
  </w:style>
  <w:style w:type="character" w:customStyle="1" w:styleId="WW8Num117z1">
    <w:name w:val="WW8Num117z1"/>
    <w:rsid w:val="0004639B"/>
    <w:rPr>
      <w:rFonts w:ascii="Courier New" w:hAnsi="Courier New" w:cs="Courier New" w:hint="default"/>
    </w:rPr>
  </w:style>
  <w:style w:type="character" w:customStyle="1" w:styleId="WW8Num117z2">
    <w:name w:val="WW8Num117z2"/>
    <w:rsid w:val="0004639B"/>
    <w:rPr>
      <w:rFonts w:ascii="Wingdings" w:hAnsi="Wingdings" w:cs="Wingdings" w:hint="default"/>
    </w:rPr>
  </w:style>
  <w:style w:type="character" w:customStyle="1" w:styleId="19">
    <w:name w:val="Основной шрифт абзаца1"/>
    <w:rsid w:val="0004639B"/>
  </w:style>
  <w:style w:type="character" w:customStyle="1" w:styleId="WW8Num6z1">
    <w:name w:val="WW8Num6z1"/>
    <w:rsid w:val="0004639B"/>
    <w:rPr>
      <w:rFonts w:ascii="OpenSymbol" w:hAnsi="OpenSymbol" w:cs="OpenSymbol" w:hint="default"/>
    </w:rPr>
  </w:style>
  <w:style w:type="character" w:customStyle="1" w:styleId="Absatz-Standardschriftart">
    <w:name w:val="Absatz-Standardschriftart"/>
    <w:rsid w:val="0004639B"/>
  </w:style>
  <w:style w:type="character" w:customStyle="1" w:styleId="aff">
    <w:name w:val="Маркеры списка"/>
    <w:rsid w:val="0004639B"/>
    <w:rPr>
      <w:rFonts w:ascii="OpenSymbol" w:eastAsia="OpenSymbol" w:hAnsi="OpenSymbol" w:cs="OpenSymbol" w:hint="default"/>
    </w:rPr>
  </w:style>
  <w:style w:type="character" w:customStyle="1" w:styleId="aff0">
    <w:name w:val="Символ нумерации"/>
    <w:rsid w:val="0004639B"/>
  </w:style>
  <w:style w:type="character" w:customStyle="1" w:styleId="aff1">
    <w:name w:val="Название Знак"/>
    <w:rsid w:val="0004639B"/>
    <w:rPr>
      <w:rFonts w:ascii="Cambria" w:eastAsia="Times New Roman" w:hAnsi="Cambria" w:cs="Times New Roman" w:hint="default"/>
      <w:color w:val="17365D"/>
      <w:spacing w:val="5"/>
      <w:kern w:val="2"/>
      <w:sz w:val="52"/>
      <w:szCs w:val="52"/>
    </w:rPr>
  </w:style>
  <w:style w:type="character" w:customStyle="1" w:styleId="15">
    <w:name w:val="Подзаголовок Знак1"/>
    <w:basedOn w:val="a0"/>
    <w:link w:val="af5"/>
    <w:locked/>
    <w:rsid w:val="0004639B"/>
    <w:rPr>
      <w:rFonts w:asciiTheme="majorHAnsi" w:eastAsiaTheme="majorEastAsia" w:hAnsiTheme="majorHAnsi" w:cstheme="majorBidi"/>
      <w:i/>
      <w:iCs/>
      <w:color w:val="4F81BD" w:themeColor="accent1"/>
      <w:spacing w:val="15"/>
      <w:sz w:val="24"/>
      <w:szCs w:val="24"/>
      <w:lang w:eastAsia="zh-CN"/>
    </w:rPr>
  </w:style>
  <w:style w:type="character" w:customStyle="1" w:styleId="13">
    <w:name w:val="Текст выноски Знак1"/>
    <w:basedOn w:val="a0"/>
    <w:link w:val="ad"/>
    <w:semiHidden/>
    <w:locked/>
    <w:rsid w:val="0004639B"/>
    <w:rPr>
      <w:rFonts w:ascii="Tahoma" w:eastAsia="DejaVu Sans" w:hAnsi="Tahoma" w:cs="Mangal"/>
      <w:kern w:val="2"/>
      <w:sz w:val="16"/>
      <w:szCs w:val="14"/>
      <w:lang w:eastAsia="zh-CN" w:bidi="hi-IN"/>
    </w:rPr>
  </w:style>
  <w:style w:type="character" w:customStyle="1" w:styleId="210">
    <w:name w:val="Цитата 2 Знак1"/>
    <w:basedOn w:val="a0"/>
    <w:link w:val="21"/>
    <w:locked/>
    <w:rsid w:val="0004639B"/>
    <w:rPr>
      <w:rFonts w:ascii="Calibri" w:eastAsia="Calibri" w:hAnsi="Calibri" w:cs="Calibri"/>
      <w:i/>
      <w:iCs/>
      <w:color w:val="000000"/>
      <w:sz w:val="20"/>
      <w:szCs w:val="20"/>
      <w:lang w:eastAsia="zh-CN"/>
    </w:rPr>
  </w:style>
  <w:style w:type="character" w:customStyle="1" w:styleId="14">
    <w:name w:val="Выделенная цитата Знак1"/>
    <w:basedOn w:val="a0"/>
    <w:link w:val="af2"/>
    <w:locked/>
    <w:rsid w:val="0004639B"/>
    <w:rPr>
      <w:rFonts w:ascii="Calibri" w:eastAsia="Calibri" w:hAnsi="Calibri" w:cs="Calibri"/>
      <w:b/>
      <w:bCs/>
      <w:i/>
      <w:iCs/>
      <w:color w:val="4F81BD"/>
      <w:sz w:val="20"/>
      <w:szCs w:val="20"/>
      <w:lang w:eastAsia="zh-CN"/>
    </w:rPr>
  </w:style>
  <w:style w:type="character" w:customStyle="1" w:styleId="11">
    <w:name w:val="Верхний колонтитул Знак1"/>
    <w:basedOn w:val="a0"/>
    <w:link w:val="a5"/>
    <w:semiHidden/>
    <w:locked/>
    <w:rsid w:val="0004639B"/>
    <w:rPr>
      <w:rFonts w:ascii="Calibri" w:eastAsia="Calibri" w:hAnsi="Calibri" w:cs="Calibri"/>
      <w:lang w:eastAsia="zh-CN"/>
    </w:rPr>
  </w:style>
  <w:style w:type="character" w:customStyle="1" w:styleId="12">
    <w:name w:val="Нижний колонтитул Знак1"/>
    <w:basedOn w:val="a0"/>
    <w:link w:val="a7"/>
    <w:semiHidden/>
    <w:locked/>
    <w:rsid w:val="0004639B"/>
    <w:rPr>
      <w:rFonts w:ascii="Calibri" w:eastAsia="Calibri" w:hAnsi="Calibri" w:cs="Calibri"/>
      <w:lang w:eastAsia="zh-CN"/>
    </w:rPr>
  </w:style>
  <w:style w:type="paragraph" w:customStyle="1" w:styleId="Heading">
    <w:name w:val="Heading"/>
    <w:basedOn w:val="af7"/>
    <w:next w:val="af5"/>
    <w:rsid w:val="0004639B"/>
    <w:pPr>
      <w:keepNext w:val="0"/>
      <w:pBdr>
        <w:bottom w:val="single" w:sz="8" w:space="4" w:color="FFFF00"/>
      </w:pBdr>
      <w:spacing w:before="0" w:after="300"/>
    </w:pPr>
    <w:rPr>
      <w:rFonts w:ascii="Cambria" w:eastAsia="Times New Roman" w:hAnsi="Cambria" w:cs="Times New Roman"/>
      <w:color w:val="17365D"/>
      <w:spacing w:val="5"/>
      <w:kern w:val="2"/>
      <w:sz w:val="52"/>
      <w:szCs w:val="52"/>
    </w:rPr>
  </w:style>
</w:styles>
</file>

<file path=word/webSettings.xml><?xml version="1.0" encoding="utf-8"?>
<w:webSettings xmlns:r="http://schemas.openxmlformats.org/officeDocument/2006/relationships" xmlns:w="http://schemas.openxmlformats.org/wordprocessingml/2006/main">
  <w:divs>
    <w:div w:id="14061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277406/?p=11398" TargetMode="External"/><Relationship Id="rId3" Type="http://schemas.openxmlformats.org/officeDocument/2006/relationships/settings" Target="settings.xml"/><Relationship Id="rId7" Type="http://schemas.openxmlformats.org/officeDocument/2006/relationships/hyperlink" Target="http://www.labirint.ru/books/277406/?p=11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books/137156/?p=1139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irint.ru/books/286962/?p=11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2020-10-11T18:22:00Z</dcterms:created>
  <dcterms:modified xsi:type="dcterms:W3CDTF">2020-11-11T16:58:00Z</dcterms:modified>
</cp:coreProperties>
</file>