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D5" w:rsidRDefault="002329D5" w:rsidP="009B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Татьяна Ивановна\Pictures\2020-11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Pictures\2020-11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9D5" w:rsidRDefault="002329D5" w:rsidP="009B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329D5" w:rsidRDefault="002329D5" w:rsidP="009B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329D5" w:rsidRDefault="002329D5" w:rsidP="009B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329D5" w:rsidRDefault="002329D5" w:rsidP="009B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329D5" w:rsidRDefault="002329D5" w:rsidP="009B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B4A67" w:rsidRDefault="00FF5515" w:rsidP="0023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9B4A67" w:rsidRPr="009B4A67" w:rsidRDefault="009B4A67" w:rsidP="009B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B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9B4A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ООП НОО Муниципального бюджетного общеобразовательного учреждения «Средняя общеобразовательная школа № 1» г. Реж Свердловской области.</w:t>
      </w:r>
    </w:p>
    <w:p w:rsidR="00FF5515" w:rsidRPr="00FF5515" w:rsidRDefault="00FF5515" w:rsidP="009B4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внеурочной деятельности по спортивно-оздоровительному направлению направлен на нивелирование следующих школьных факторов риска: </w:t>
      </w:r>
      <w:r w:rsidRPr="00FF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FF551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FF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дальнейшем. </w:t>
      </w:r>
    </w:p>
    <w:p w:rsidR="00FF5515" w:rsidRPr="00FF5515" w:rsidRDefault="00FF5515" w:rsidP="00FF55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Цель: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создание условий для формирования навыков   здорового образа жизни, развития самооценки и самоконтроля в отношении собственного здоровья, обучение приемам  сохранения и укрепления собственного здоровья.</w:t>
      </w:r>
    </w:p>
    <w:p w:rsidR="00FF5515" w:rsidRPr="00FF5515" w:rsidRDefault="00FF5515" w:rsidP="00FF55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Задачи</w:t>
      </w: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FF5515" w:rsidRPr="00FF5515" w:rsidRDefault="00FF5515" w:rsidP="00FF551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Формирование:</w:t>
      </w:r>
    </w:p>
    <w:p w:rsidR="00FF5515" w:rsidRPr="00FF5515" w:rsidRDefault="00FF5515" w:rsidP="00FF55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психоактивных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FF5515" w:rsidRPr="00FF5515" w:rsidRDefault="00FF5515" w:rsidP="00FF55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навыков конструктивного общения; </w:t>
      </w:r>
    </w:p>
    <w:p w:rsidR="00FF5515" w:rsidRPr="00FF5515" w:rsidRDefault="00FF5515" w:rsidP="00FF55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F5515" w:rsidRPr="00FF5515" w:rsidRDefault="00FF5515" w:rsidP="00FF55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Обучение: </w:t>
      </w:r>
    </w:p>
    <w:p w:rsidR="00FF5515" w:rsidRPr="00FF5515" w:rsidRDefault="00FF5515" w:rsidP="00FF55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осознанному  выбору модели  поведения, позволяющей сохранять и укреплять здоровье;</w:t>
      </w:r>
    </w:p>
    <w:p w:rsidR="00FF5515" w:rsidRPr="00FF5515" w:rsidRDefault="00FF5515" w:rsidP="00FF55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правилам личной гигиены, готовности самостоятельно поддерживать своё здоровье;</w:t>
      </w:r>
    </w:p>
    <w:p w:rsidR="00FF5515" w:rsidRPr="00FF5515" w:rsidRDefault="00FF5515" w:rsidP="00FF55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элементарным навыкам эмоциональной разгрузки (релаксации);</w:t>
      </w:r>
    </w:p>
    <w:p w:rsidR="00FF5515" w:rsidRPr="00FF5515" w:rsidRDefault="00FF5515" w:rsidP="00FF551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упражнениям сохранения зрения.</w:t>
      </w:r>
    </w:p>
    <w:p w:rsidR="00FF5515" w:rsidRPr="00FF5515" w:rsidRDefault="00FF5515" w:rsidP="00FF55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Количество часов программы внеурочной деятельности  и их место в учебном плане.</w:t>
      </w:r>
    </w:p>
    <w:p w:rsidR="00FF5515" w:rsidRPr="00FF5515" w:rsidRDefault="00FF5515" w:rsidP="00FF55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внеурочной деятельности по спортивно-оздоровительному направлению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рассчитана на проведение  1 часа в неделю: 1 класс — 33 часа в год, 2-4 классы -34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FF5515" w:rsidRPr="00FF5515" w:rsidRDefault="00FF5515" w:rsidP="00FF55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программы.</w:t>
      </w:r>
    </w:p>
    <w:p w:rsidR="00FF5515" w:rsidRPr="00FF5515" w:rsidRDefault="00FF5515" w:rsidP="00FF55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деятельности по спортивно-оздоровительному направлению  состоит из 7 разделов:</w:t>
      </w:r>
    </w:p>
    <w:p w:rsidR="00FF5515" w:rsidRPr="00FF5515" w:rsidRDefault="00FF5515" w:rsidP="00FF5515">
      <w:pPr>
        <w:numPr>
          <w:ilvl w:val="0"/>
          <w:numId w:val="8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«Вот мы и в школе»: личная гигиена, значение утренней гимнастики для организма;</w:t>
      </w:r>
    </w:p>
    <w:p w:rsidR="00FF5515" w:rsidRPr="00FF5515" w:rsidRDefault="00FF5515" w:rsidP="00FF5515">
      <w:pPr>
        <w:numPr>
          <w:ilvl w:val="0"/>
          <w:numId w:val="8"/>
        </w:numPr>
        <w:tabs>
          <w:tab w:val="num" w:pos="-34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FF5515" w:rsidRPr="00FF5515" w:rsidRDefault="00FF5515" w:rsidP="00FF5515">
      <w:pPr>
        <w:numPr>
          <w:ilvl w:val="0"/>
          <w:numId w:val="8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FF5515" w:rsidRPr="00FF5515" w:rsidRDefault="00FF5515" w:rsidP="00FF5515">
      <w:pPr>
        <w:numPr>
          <w:ilvl w:val="0"/>
          <w:numId w:val="8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«Я в школе и дома»: социально одобряемые нормы и правила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поведения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в образовательном учреждении, гигиена одежды, правила хорошего тона;</w:t>
      </w:r>
    </w:p>
    <w:p w:rsidR="00FF5515" w:rsidRPr="00FF5515" w:rsidRDefault="00FF5515" w:rsidP="00FF5515">
      <w:pPr>
        <w:numPr>
          <w:ilvl w:val="0"/>
          <w:numId w:val="8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«Чтоб забыть про докторов»: закаливание организма;</w:t>
      </w:r>
    </w:p>
    <w:p w:rsidR="00FF5515" w:rsidRPr="00FF5515" w:rsidRDefault="00FF5515" w:rsidP="00FF5515">
      <w:pPr>
        <w:numPr>
          <w:ilvl w:val="0"/>
          <w:numId w:val="8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FF5515" w:rsidRPr="00FF5515" w:rsidRDefault="00FF5515" w:rsidP="00FF5515">
      <w:pPr>
        <w:numPr>
          <w:ilvl w:val="0"/>
          <w:numId w:val="8"/>
        </w:numPr>
        <w:tabs>
          <w:tab w:val="num" w:pos="-34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«Вот и стали мы на год  взрослей»: первая доврачебная помощь в летний период, опасности летнего периода.</w:t>
      </w:r>
    </w:p>
    <w:p w:rsidR="00FF5515" w:rsidRPr="00FF5515" w:rsidRDefault="00FF5515" w:rsidP="00FF55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деятельности по спортивно-оздоровительному направлению «</w:t>
      </w:r>
      <w:r w:rsidRPr="00FF5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»» состоит из четырёх частей:  </w:t>
      </w:r>
    </w:p>
    <w:p w:rsidR="00FF5515" w:rsidRPr="00FF5515" w:rsidRDefault="00FF5515" w:rsidP="00FF5515">
      <w:pPr>
        <w:numPr>
          <w:ilvl w:val="0"/>
          <w:numId w:val="10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FF5515" w:rsidRPr="00FF5515" w:rsidRDefault="00FF5515" w:rsidP="00FF5515">
      <w:pPr>
        <w:numPr>
          <w:ilvl w:val="0"/>
          <w:numId w:val="10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класс «Если хочешь быть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здоров»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FF5515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к</w:t>
      </w:r>
      <w:proofErr w:type="gramEnd"/>
      <w:r w:rsidRPr="00FF5515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ультура</w:t>
      </w:r>
      <w:proofErr w:type="spellEnd"/>
      <w:r w:rsidRPr="00FF5515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FF5515" w:rsidRPr="00FF5515" w:rsidRDefault="00FF5515" w:rsidP="00FF5515">
      <w:pPr>
        <w:numPr>
          <w:ilvl w:val="0"/>
          <w:numId w:val="10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FF5515" w:rsidRPr="00FF5515" w:rsidRDefault="00FF5515" w:rsidP="00FF5515">
      <w:pPr>
        <w:numPr>
          <w:ilvl w:val="0"/>
          <w:numId w:val="10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FF5515" w:rsidRPr="00FF5515" w:rsidRDefault="00FF5515" w:rsidP="00FF55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    </w:t>
      </w:r>
    </w:p>
    <w:p w:rsidR="00FF5515" w:rsidRPr="00FF5515" w:rsidRDefault="00FF5515" w:rsidP="00FF55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</w:t>
      </w:r>
      <w:proofErr w:type="gramStart"/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обучающимися</w:t>
      </w:r>
      <w:proofErr w:type="gramEnd"/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программы внеурочной деятельности.</w:t>
      </w:r>
    </w:p>
    <w:p w:rsidR="00FF5515" w:rsidRPr="00FF5515" w:rsidRDefault="00FF5515" w:rsidP="00FF5515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FF5515" w:rsidRPr="00FF5515" w:rsidRDefault="00FF5515" w:rsidP="00FF551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готовность и способность обучающихся к саморазвитию,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FF5515" w:rsidRPr="00FF5515" w:rsidRDefault="00FF5515" w:rsidP="00FF551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освоенные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FF5515" w:rsidRPr="00FF5515" w:rsidRDefault="00FF5515" w:rsidP="00FF551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F5515" w:rsidRPr="00FF5515" w:rsidRDefault="00FF5515" w:rsidP="00FF5515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Личностными результатами программы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внеурочной деятельности по спортивно-оздоровительному направлению «</w:t>
      </w:r>
      <w:r w:rsidRPr="00FF5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» является формирование следующих умений:</w:t>
      </w:r>
    </w:p>
    <w:p w:rsidR="00FF5515" w:rsidRPr="00FF5515" w:rsidRDefault="00FF5515" w:rsidP="00FF551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Определять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высказывать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FF5515" w:rsidRPr="00FF5515" w:rsidRDefault="00FF5515" w:rsidP="00FF551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FF5515" w:rsidRPr="00FF5515" w:rsidRDefault="00FF5515" w:rsidP="00FF5515">
      <w:pPr>
        <w:suppressAutoHyphens/>
        <w:spacing w:after="0" w:line="240" w:lineRule="auto"/>
        <w:ind w:firstLine="8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Метапредметными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результатами программы внеурочной деятельности по спортивно-оздоровительному направлению «</w:t>
      </w:r>
      <w:r w:rsidRPr="00FF55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» - является формирование следующих универсальных учебных действий (УУД):</w:t>
      </w:r>
    </w:p>
    <w:p w:rsidR="00FF5515" w:rsidRPr="00FF5515" w:rsidRDefault="00FF5515" w:rsidP="00FF55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>Регулятивные УУД:</w:t>
      </w:r>
    </w:p>
    <w:p w:rsidR="00FF5515" w:rsidRPr="00FF5515" w:rsidRDefault="00FF5515" w:rsidP="00FF551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и формулировать цель деятельности на уроке с помощью учителя.</w:t>
      </w:r>
    </w:p>
    <w:p w:rsidR="00FF5515" w:rsidRPr="00FF5515" w:rsidRDefault="00FF5515" w:rsidP="00FF551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Проговаривать последовательность действий на уроке.</w:t>
      </w:r>
    </w:p>
    <w:p w:rsidR="00FF5515" w:rsidRPr="00FF5515" w:rsidRDefault="00FF5515" w:rsidP="00FF551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FF5515" w:rsidRPr="00FF5515" w:rsidRDefault="00FF5515" w:rsidP="00FF551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F5515" w:rsidRPr="00FF5515" w:rsidRDefault="00FF5515" w:rsidP="00FF551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FF5515" w:rsidRPr="00FF5515" w:rsidRDefault="00FF5515" w:rsidP="00FF551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F5515" w:rsidRPr="00FF5515" w:rsidRDefault="00FF5515" w:rsidP="00FF5515">
      <w:pPr>
        <w:suppressAutoHyphens/>
        <w:spacing w:after="0" w:line="240" w:lineRule="auto"/>
        <w:ind w:left="46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2. Познавательные УУД:</w:t>
      </w:r>
    </w:p>
    <w:p w:rsidR="00FF5515" w:rsidRPr="00FF5515" w:rsidRDefault="00FF5515" w:rsidP="00FF551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FF5515" w:rsidRPr="00FF5515" w:rsidRDefault="00FF5515" w:rsidP="00FF551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FF5515" w:rsidRPr="00FF5515" w:rsidRDefault="00FF5515" w:rsidP="00FF551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Перерабатывать полученную информацию: делат</w:t>
      </w: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ь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выводы в результате совместной работы всего класса.</w:t>
      </w:r>
    </w:p>
    <w:p w:rsidR="00FF5515" w:rsidRPr="00FF5515" w:rsidRDefault="00FF5515" w:rsidP="00FF551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F5515" w:rsidRPr="00FF5515" w:rsidRDefault="00FF5515" w:rsidP="00FF551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F5515" w:rsidRPr="00FF5515" w:rsidRDefault="00FF5515" w:rsidP="00FF55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3. Коммуникативные УУД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:</w:t>
      </w:r>
    </w:p>
    <w:p w:rsidR="00FF5515" w:rsidRPr="00FF5515" w:rsidRDefault="00FF5515" w:rsidP="00FF551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F5515" w:rsidRPr="00FF5515" w:rsidRDefault="00FF5515" w:rsidP="00FF551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Слушать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речь других.</w:t>
      </w:r>
    </w:p>
    <w:p w:rsidR="00FF5515" w:rsidRPr="00FF5515" w:rsidRDefault="00FF5515" w:rsidP="00FF551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F5515" w:rsidRPr="00FF5515" w:rsidRDefault="00FF5515" w:rsidP="00FF551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:rsidR="00FF5515" w:rsidRPr="00FF5515" w:rsidRDefault="00FF5515" w:rsidP="00FF551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FF5515" w:rsidRPr="00FF5515" w:rsidRDefault="00FF5515" w:rsidP="00FF551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Средством формирования этих действий служит организация работы в парах и малых группах </w:t>
      </w:r>
    </w:p>
    <w:p w:rsidR="00FF5515" w:rsidRPr="00FF5515" w:rsidRDefault="00FF5515" w:rsidP="00FF55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:rsidR="00FF5515" w:rsidRPr="00FF5515" w:rsidRDefault="00FF5515" w:rsidP="00FF551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осознание 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F5515" w:rsidRPr="00FF5515" w:rsidRDefault="00FF5515" w:rsidP="00FF551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F5515" w:rsidRPr="00FF5515" w:rsidRDefault="00FF5515" w:rsidP="00FF5515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F5515" w:rsidRPr="00FF5515" w:rsidRDefault="00FF5515" w:rsidP="00FF5515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</w:t>
      </w: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Раздел 1  </w:t>
      </w:r>
      <w:r w:rsidRPr="00FF551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Введение  «Вот мы и в школе».(16 ч.)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Определение   понятия   «здоровье». Что такое здоровый образ жизни? Факторы,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укрепляющие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здоровье. Личная гигиена, значение утренней гимнастики для организма.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1 класс  -   </w:t>
      </w:r>
      <w:r w:rsidRPr="00FF5515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ar-SA"/>
        </w:rPr>
        <w:t xml:space="preserve"> 4 часа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 xml:space="preserve">Тема 1.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Дорога к доброму здоровью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Тема2  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 в порядк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е-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спасибо зарядке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 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Настроение в школе и после школы.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Тема 4     Праздник чистоты «К нам приехал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Мойдодыр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»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2 класс-   4 часа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очему мы болеем? Причины и признаки болезни. Профилактика болезней.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  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Кто и как предохраняет нас от болезней. Как организм помогает себе сам.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акие врачи нас лечат. Самоанализ здоровья. Анализ жизненных и     литературных ситуаций.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Тема 4      Я хозяин своего здоровья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3класс –   4 часа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</w:rPr>
        <w:t xml:space="preserve">Тема 1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Чего не надо бояться? Как воспитывать уверенность и бесстрашие.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 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Личная гигиена. Как нужно одеваться?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адо уметь сдерживать себя. Все ли желания выполнимы?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Тема 4     </w:t>
      </w:r>
      <w:r w:rsidRPr="00FF5515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 xml:space="preserve">«Остров здоровья» 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4 класс-            4 часа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Тема 2   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Здоровье, эмоции, чувства, стрессы. Рисуночные тесты.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3.    </w:t>
      </w:r>
      <w:r w:rsidRPr="00FF551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Как помочь сохранить себе здоровье? Учимся думать и действовать, находить причину и последствия действий.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 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активность и здоровье. Встреча со школьным врачом.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Тема 4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 xml:space="preserve">      </w:t>
      </w:r>
      <w:r w:rsidRPr="00FF5515">
        <w:rPr>
          <w:rFonts w:ascii="Times New Roman" w:eastAsia="Calibri" w:hAnsi="Times New Roman" w:cs="Times New Roman"/>
          <w:i/>
          <w:sz w:val="24"/>
          <w:szCs w:val="24"/>
          <w:u w:val="single"/>
        </w:rPr>
        <w:t>К</w:t>
      </w:r>
      <w:proofErr w:type="gramEnd"/>
      <w:r w:rsidRPr="00FF5515">
        <w:rPr>
          <w:rFonts w:ascii="Times New Roman" w:eastAsia="Calibri" w:hAnsi="Times New Roman" w:cs="Times New Roman"/>
          <w:i/>
          <w:sz w:val="24"/>
          <w:szCs w:val="24"/>
          <w:u w:val="single"/>
        </w:rPr>
        <w:t>ак познать себя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?</w:t>
      </w:r>
      <w:r w:rsidRPr="00FF5515">
        <w:rPr>
          <w:rFonts w:ascii="Times New Roman" w:eastAsia="Calibri" w:hAnsi="Times New Roman" w:cs="Times New Roman"/>
          <w:sz w:val="24"/>
          <w:szCs w:val="24"/>
        </w:rPr>
        <w:t xml:space="preserve"> Что зависит от моего решения?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Цветок здоровья и красота.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Раздел 2.   Питание и здоровье (20</w:t>
      </w:r>
      <w:r w:rsidRPr="00FF551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ч.)</w:t>
      </w: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ar-SA"/>
        </w:rPr>
        <w:t>1 класс – 5 часов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1 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Витаминная тарелка на каждый день. Конкурс рисунков «Витамины наши друзья и помощники»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Культура питания. Приглашаем к чаю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3.   </w:t>
      </w:r>
      <w:proofErr w:type="spellStart"/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Ю.Тувим</w:t>
      </w:r>
      <w:proofErr w:type="spellEnd"/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«Овощи» (кукольный театр умеем ли мы правильно питаться)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4.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Здоровая пища для всей семьи.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«Светофор здоровья»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2 класс-   5 часов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К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ак избежать отравлений? Признаки пищевого отравления. «Помоги себе сам» (практические советы при отравлениях)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Отравление лекарствами. Признаки лекарственного отравления. «Помоги себе сам» (практические советы при отравлениях)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3.   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Спектакль «Я выбираю кашу»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4.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Культура питания. Этикет.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  </w:t>
      </w:r>
      <w:r w:rsidRPr="00FF5515"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  <w:t xml:space="preserve">Светофор здорового питания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3 класс-  5 часов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Игра «Смак»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Правильное питание – залог физического и психологического здоровья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3.  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Вредные микробы.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4.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Что такое здоровая пища и как её приготовить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</w:t>
      </w:r>
      <w:r w:rsidRPr="00FF5515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 xml:space="preserve">5  </w:t>
      </w:r>
      <w:r w:rsidRPr="00FF5515"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  <w:t>«Чудесный сундучок»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 xml:space="preserve"> 4  класс-     5 часов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 xml:space="preserve">Тема 1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Питание необходимое условие для жизни человека. Встреча с врачом диетологом, эндокринологом.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Помоги себе сам. Волевое поведение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3.  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Как питались в стародавние времена  и питание нашего времени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4.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Секреты здорового питания. Рацион питания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«Богатырская силушка»</w:t>
      </w: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Раздел 3. Моё здоровье в моих руках</w:t>
      </w:r>
      <w:proofErr w:type="gramStart"/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( </w:t>
      </w:r>
      <w:proofErr w:type="gramEnd"/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28ч.)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1 класс (7 часов</w:t>
      </w:r>
      <w:r w:rsidRPr="00FF5515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Соблюдаем мы режим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быть здоровыми хотим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Как сделать сон полезным? Сон – лучшее лекарство!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 «Весёлые старты»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рамках фестиваля «Спорт,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,т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ворчество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Экскурсия «Сезонные изменения и как их принимает человек»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Народные игры. Старинная русская игра «Городки»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6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День здоровья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«Папа, мама, я – спортивная, здоровая семья» (праздник на параллель 1 классов)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7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здоровом теле здоровый дух  (Викторина)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2 класс (7 часов)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Прививки от болезней. Инфекционные болезни. Игра «Полезно – вредно»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Как закаляться? Обтирание и обливание. Шесть признаков здорового и закалённого человека. Долгожитель.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</w:t>
      </w:r>
      <w:proofErr w:type="gramEnd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Что нужно знать о лекарствах.  Аллергия. Домашняя аптечка.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 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Спортивный праздник «Кузнечики»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Безопасность при любой погоде. Если солнечно и жарко. Признаки солнечного ожога. «Помоги себе сам» (практические советы)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6.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Если на улице дождь и гроза. Правила поведения при грозе. «Помоги себе сам» (практические советы)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7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Слагаемые здоровья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3 класс (7 часов)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Труд и здоровье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Мои спортивные достижения (работа с детскими портфолио)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Хочу остаться здоровым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Экскурсия в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конно-спортивную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школу.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Солнце, воздух и вода наши лучшие друзья. Разновидности подвижных игр.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Нехорошие слова. Недобрые шутки.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6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Экскурсия ФОК «Надежда»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7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«Моё здоровье в моих руках»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4 класс (7 часов)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Злой волшебник – табак. Что мы знаем о курении?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Злой волшебник  - алкоголь. Игра «беседа по кругу»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Злой волшебник – наркотик. Тренинг безопасного поведения.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«Мы за здоровый образ жизни»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Марафон в рамках фестиваля «Спорт, здоровье, творчество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5.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«Умей сказать НЕТ»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6.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Отдых для здоровья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7. 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Умеем ли мы отвечать за своё здоровье - викторина.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Раздел 4. Я в школе и дома (36ч.)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1 класс (6 часов)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1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Мой внешний вид – залог здоровья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 xml:space="preserve">Тема 2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Забота о глазах. Глаза – главные помощники человека. Подбор оздоровительных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физминуток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формирования  и развития мышц глаз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Уход за зубами. Как сохранить улыбку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красивой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?  Встреча с врачом стоматологом.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Уход за ушами. Самомассаж ушей. Встреча с врачом – отоларингологом.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Уход за руками и ногами. «Рабочие инструменты человека. Массаж стоп. Плоскостопие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6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Мы весёлые ребята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,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быть здоровыми хотим , все болезни победим 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2 класс (6 часов)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1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Я и мои одноклассники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Тема 2. Правила безопасного поведения в школе, дома, на улице.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Гигиена позвоночника. Сколиоз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Шалости и травмы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«Я сажусь за уроки» Переутомление и утомление.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6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Умники и умницы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3 класс (6 часов)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1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Не грызи ногти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ковыряй в носу. Как отучить себя от вредных привычек?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Что делать, если не хочется в школу? Чем заняться после школы? «Помоги себе сам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»(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досуга)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Спектакль С.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Преображнский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Капризка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 выбрать друзей? Кто может считаться настоящим другом?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Ассоциограмма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«Я среди друзей»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Тема5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ак помочь родителям? Как доставить родителям радость?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Тема6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Спасатели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,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вперёд!» Игра.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4 класс (6 часов)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«Мы – одна семья»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«Класс не улица ребята! И запомнить это надо!»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Кукольный спектакль «Спеши делать добро»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Б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удем делать хорошо и не будем плохо!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5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Мода и школьные будни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6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Делу время, потехе час. игр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а-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викторина.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Раздел 5. Чтоб забыть про докторов (16ч.)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Обучение здоровому образу жизни за счет формирования умений делать выбор "быть здоровым".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1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Х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очу остаться здоровым. Встреча с действующими спортсменами города, мастерами, ветеранами спорта.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FF5515" w:rsidRPr="00FF5515" w:rsidRDefault="00FF5515" w:rsidP="00FF55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«Я выбираю здоровье!» (встреча с инспектором ГИБДД)</w:t>
      </w:r>
    </w:p>
    <w:p w:rsidR="00FF5515" w:rsidRPr="00FF5515" w:rsidRDefault="00FF5515" w:rsidP="00FF55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Посещение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ФОКа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(учебное плавание, занятия с инструктором)</w:t>
      </w:r>
    </w:p>
    <w:p w:rsidR="00FF5515" w:rsidRPr="00FF5515" w:rsidRDefault="00FF5515" w:rsidP="00FF55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Как сохранять и укреплять свое здоровье»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2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«А вы знаете?» Встреча с действующими спортсменами города, мастерами, ветеранами спорта.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. «Мы за здоровый образ жизни»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.(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Выставка рисунков).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День здоровья «Самый здоровый класс» в рамках фестиваля «Спорт, здоровье, творчество»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Клуб выходного дня. Катание на лыжах, коньках. Конкурс «Снеговик- 2013»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3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аши маленькие секреты» Встреча с действующими спортсменами города, мастерами, ветеранами спорта.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Движение это жизнь. «Весёлые старты» в рамках фестиваля «Спорт, здоровье, творчество»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Тема 3.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День здоровья «Дальше, быстрее, выше»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«Разговор о правильном питании» Вкусные и полезные вкусности школьный конкурс «Разговор о правильном питании»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4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1 «Чтоб болезней не бояться, надо спортом заниматься». Встреча с действующими спортсменами города, мастерами, ветеранами спорта.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День здоровья «За здоровый образ жизни».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Библиотечный урок «Пути оздоровления»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«Разговор о правильном питании» Вкусные и полезные вкусности школьный конкурс «Разговор о правильном питании»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Раздел 6. Я и моё ближайшее окружение (15 ч.)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1 класс (3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Моё настроение. Передай улыбку по кругу.  Выставка рисунков «Моё настроение»</w:t>
      </w:r>
    </w:p>
    <w:p w:rsidR="00FF5515" w:rsidRPr="00FF5515" w:rsidRDefault="00FF5515" w:rsidP="00FF55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«Твой звёздный час» (мин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и-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спартакиада)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Я б в спасатели пошел”  ролевая игра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2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Мир эмоций и чувств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Воспитай себя. Е Пермяк «Самое страшное», В. Осеева «Кто наказал его?» Почему грубость порицается людьми?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Я выбираю движение. Подвижные игры на воздухе.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«Кто ходит больше, тот живёт дольше».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Научно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–п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рактическая конференция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3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1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Мир моих увлечений  Моя лестница успеха. Работа с детскими портфолио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Как помочь больным и беспомощным? Дискуссия «Давай поговорим»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 «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Друзья спорта» (агитбригада)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презентация.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мире интересного. Экскурсия на водно-гребную базу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.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тчёт по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зкскурсии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в виде творческих работ.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4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Размышление о жизненном опыте.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Вредные привычки и их профилактика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Школа и моё настроение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мире интересного.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Раздел 7. «Вот и стали мы на год  взрослей» </w:t>
      </w:r>
      <w:proofErr w:type="gramStart"/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( </w:t>
      </w:r>
      <w:proofErr w:type="gramEnd"/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16ч.)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Первая доврачебная помощь в летний период, опасности летнего периода.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1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Опасности летом (просмотр видео фильма)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Первая доврачебная помощь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Вредные и полезные растения.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Кукольный театр: Русская народная сказка «Репка»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Чему мы научились за год.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2 класс (4 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Я и опасность.  Первая помощь при укусах насекомых, змей, собак и кошек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Чем и как можно отравиться.  Кукольный спектакль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А.Колобова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«Красивые грибы»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3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К</w:t>
      </w:r>
      <w:proofErr w:type="gramEnd"/>
      <w:r w:rsidRPr="00FF551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ак помочь себе при тепловом ударе?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 4</w:t>
      </w:r>
      <w:proofErr w:type="gramStart"/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Н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аши успехи и достижения. 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3 класс (4часа)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Тема 1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Я и опасность.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2.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Лесная аптека на службе человека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Игра «Не зная броду, не суйся в воду»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4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Наши маленькие открытия. Растим «Цветок здоровья» 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4 класс (4часа)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Тема 1</w:t>
      </w: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Я  и опасность.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2.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Семейный  праздник «Папа. Мама, я – спортивная семья»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3 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Гордо реет флаг здоровья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FF55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Тема 4  </w:t>
      </w: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«Хочу всё знать» </w:t>
      </w:r>
      <w:r w:rsidRPr="00FF551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презентация исследовательских проектов «Цветок здоровья».</w:t>
      </w: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СОДЕРЖАНИЕ</w:t>
      </w:r>
    </w:p>
    <w:p w:rsidR="00FF5515" w:rsidRPr="00FF5515" w:rsidRDefault="008F3B61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2</w:t>
      </w:r>
      <w:r w:rsidR="00FF5515" w:rsidRPr="00FF551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класс</w:t>
      </w: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922"/>
        <w:gridCol w:w="1559"/>
      </w:tblGrid>
      <w:tr w:rsidR="00FF5515" w:rsidRPr="00FF5515" w:rsidTr="00FF5515">
        <w:trPr>
          <w:cantSplit/>
          <w:trHeight w:val="483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Всего, 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час.</w:t>
            </w:r>
          </w:p>
        </w:tc>
      </w:tr>
      <w:tr w:rsidR="00FF5515" w:rsidRPr="00FF5515" w:rsidTr="00FF5515">
        <w:trPr>
          <w:cantSplit/>
          <w:trHeight w:val="48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15" w:rsidRPr="00FF5515" w:rsidRDefault="00FF5515" w:rsidP="00FF5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15" w:rsidRPr="00FF5515" w:rsidRDefault="00FF5515" w:rsidP="00FF5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15" w:rsidRPr="00FF5515" w:rsidRDefault="00FF5515" w:rsidP="00FF5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515" w:rsidRPr="00FF5515" w:rsidTr="00FF5515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8F3B61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Введение  «Вот мы и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FF5515" w:rsidRPr="00FF5515" w:rsidTr="00FF5515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 и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FF5515" w:rsidRPr="00FF5515" w:rsidTr="00FF5515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Моё здоровье в моих руках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FF5515" w:rsidRPr="00FF5515" w:rsidTr="00FF5515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в школе 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F5515" w:rsidRPr="00FF5515" w:rsidTr="00FF5515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Чтоб забыть про докторов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FF5515" w:rsidRPr="00FF5515" w:rsidTr="00FF551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моё ближайшее окружение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6D1928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FF5515" w:rsidRPr="00FF5515" w:rsidTr="00FF551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«Вот и стали мы на год  взрослей»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FF5515" w:rsidRPr="00FF5515" w:rsidTr="00FF551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6D1928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Планирование</w:t>
      </w:r>
    </w:p>
    <w:p w:rsidR="00FF5515" w:rsidRPr="00FF5515" w:rsidRDefault="008F3B61" w:rsidP="00FF55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2</w:t>
      </w:r>
      <w:r w:rsidR="00FF5515" w:rsidRPr="00FF551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класс</w:t>
      </w:r>
    </w:p>
    <w:tbl>
      <w:tblPr>
        <w:tblW w:w="982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03"/>
        <w:gridCol w:w="1702"/>
      </w:tblGrid>
      <w:tr w:rsidR="00FF5515" w:rsidRPr="00FF5515" w:rsidTr="00A52A0B">
        <w:trPr>
          <w:cantSplit/>
          <w:trHeight w:val="48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7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разделов и дисциплин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</w:t>
            </w:r>
          </w:p>
        </w:tc>
      </w:tr>
      <w:tr w:rsidR="00FF5515" w:rsidRPr="00FF5515" w:rsidTr="00A52A0B">
        <w:trPr>
          <w:cantSplit/>
          <w:trHeight w:val="4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15" w:rsidRPr="00FF5515" w:rsidRDefault="00FF5515" w:rsidP="00FF5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15" w:rsidRPr="00FF5515" w:rsidRDefault="00FF5515" w:rsidP="00FF5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15" w:rsidRPr="00FF5515" w:rsidRDefault="00FF5515" w:rsidP="00FF5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515" w:rsidRPr="00FF5515" w:rsidTr="00A52A0B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Введение  «Вот мы и в школе».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FF5515" w:rsidRPr="00FF5515" w:rsidTr="00A52A0B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1" w:rsidRPr="00FF5515" w:rsidRDefault="008F3B61" w:rsidP="008F3B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1</w:t>
            </w:r>
            <w:proofErr w:type="gramStart"/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очему мы болеем? Причины и признаки болезни. Профилактика болезней.</w:t>
            </w:r>
          </w:p>
          <w:p w:rsidR="00FF5515" w:rsidRPr="00FF5515" w:rsidRDefault="00FF5515" w:rsidP="008F3B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1" w:rsidRPr="00FF5515" w:rsidRDefault="008F3B61" w:rsidP="008F3B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2     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Кто и как предохраняет нас от болезней. Как организм помогает себе сам.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8F3B61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3</w:t>
            </w:r>
            <w:proofErr w:type="gramStart"/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  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акие врачи нас лечат. Самоанализ здоровья. Анализ жизненных и     литературных ситуаций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1" w:rsidRPr="00FF5515" w:rsidRDefault="008F3B61" w:rsidP="008F3B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Тема 4      Я хозяин своего здоровья 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Питание и здоровье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FF5515" w:rsidRPr="00FF5515" w:rsidTr="00A52A0B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1" w:rsidRPr="00FF5515" w:rsidRDefault="008F3B61" w:rsidP="008F3B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1</w:t>
            </w:r>
            <w:proofErr w:type="gramStart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К</w:t>
            </w:r>
            <w:proofErr w:type="gramEnd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 избежать отравлений? Признаки пищевого отравления. «Помоги себе сам» (практические советы при отравлениях)</w:t>
            </w:r>
          </w:p>
          <w:p w:rsidR="008F3B61" w:rsidRPr="00FF5515" w:rsidRDefault="00873FD7" w:rsidP="008F3B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F5515" w:rsidRPr="00FF5515" w:rsidTr="00A52A0B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1" w:rsidRPr="00FF5515" w:rsidRDefault="008F3B61" w:rsidP="008F3B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2.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Отравление лекарствами. Признаки лекарственного отравления. «Помоги себе сам» (практические советы при отравлениях)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3.   </w:t>
            </w:r>
            <w:r w:rsidRPr="00FF55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Спектакль «Я выбираю кашу»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4.</w:t>
            </w:r>
            <w:r w:rsidRPr="00FF55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 питания. Этикет.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5" w:rsidRPr="00FF5515" w:rsidRDefault="00873FD7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5" w:rsidRPr="00FF5515" w:rsidRDefault="00873FD7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5   </w:t>
            </w:r>
            <w:r w:rsidRPr="00FF5515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ar-SA"/>
              </w:rPr>
              <w:t>Светофор здорового питания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Моё здоровье в моих руках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FF5515" w:rsidRPr="00FF5515" w:rsidTr="00A52A0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1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Прививки от болезней. Инфекционные болезни. Игра «Полезно – вредно»</w:t>
            </w:r>
          </w:p>
          <w:p w:rsidR="00FF5515" w:rsidRPr="00FF5515" w:rsidRDefault="00FF5515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2.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закаляться? Обтирание и обливание. Шесть признаков здорового и закалённого человека. Долгожитель.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3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Уход за зубами. Как сохранить улыбку </w:t>
            </w:r>
            <w:proofErr w:type="gramStart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красивой</w:t>
            </w:r>
            <w:proofErr w:type="gramEnd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?  Встреча с врачом стоматологом.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4 </w:t>
            </w:r>
            <w:r w:rsidRPr="00FF55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Спортивный праздник «Кузнечики»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5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Безопасность при любой погоде. Если солнечно и жарко. Признаки солнечного ожога. «Помоги себе сам» (практические советы)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6.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Если на улице дождь и гроза. Правила поведения при грозе. «Помоги себе сам» (практические советы)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7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Слагаемые здоровья 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в школе и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FF5515" w:rsidRPr="00FF5515" w:rsidTr="00A52A0B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1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мои одноклассники</w:t>
            </w:r>
          </w:p>
          <w:p w:rsidR="00FF5515" w:rsidRPr="00FF5515" w:rsidRDefault="00FF5515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2. Правила безопасного поведения в школе, дома, на улице.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7" w:rsidRPr="00FF5515" w:rsidRDefault="00873FD7" w:rsidP="00873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3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Гигиена позвоночника. Сколиоз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4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Шалости и травмы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5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 сажусь за уроки» Переутомление и утомление.</w:t>
            </w:r>
          </w:p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15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6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Умники и умницы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F5515" w:rsidRPr="00FF5515" w:rsidTr="00A52A0B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Чтоб забыть про докторов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15" w:rsidRPr="00FF5515" w:rsidRDefault="00FF5515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A52A0B" w:rsidRPr="00FF5515" w:rsidTr="00A52A0B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550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“Хочу остаться здоровым”. Встреча с действующими спортсменами города, мастерами, ветеранами спорта.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55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«Я выбираю здоровье!» (встреча с инспектором ГИБДД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5506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Посещение </w:t>
            </w:r>
            <w:proofErr w:type="spellStart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ФОКа</w:t>
            </w:r>
            <w:proofErr w:type="spellEnd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(учебное плавание, занятия с инструктором)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5.4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550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«Как сохранять и укреплять свое здоровье»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Я и моё ближайшее окружение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1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эмоций и чувств</w:t>
            </w:r>
          </w:p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2.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Воспитай себя. Е Пермяк «Самое страшное», В. Осеева «Кто наказал его?» Почему грубость порицается людьми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6.3</w:t>
            </w:r>
          </w:p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3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выбираю движение. Подвижные игры на воздухе.</w:t>
            </w:r>
          </w:p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4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Кто ходит больше, тот живёт дольше».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Научно </w:t>
            </w:r>
            <w:proofErr w:type="gramStart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–п</w:t>
            </w:r>
            <w:proofErr w:type="gramEnd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рактическая конференция</w:t>
            </w:r>
          </w:p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«Вот и стали мы на год  взрослей»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A52A0B" w:rsidRPr="00FF5515" w:rsidTr="00A52A0B">
        <w:trPr>
          <w:trHeight w:val="6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1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опасность.  Первая помощь при укусах насекомых, змей, собак и кошек</w:t>
            </w:r>
          </w:p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Тема 2.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и как можно отравиться.  Кукольный спектакль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3</w:t>
            </w:r>
            <w:proofErr w:type="gramStart"/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FF55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</w:t>
            </w:r>
            <w:proofErr w:type="gramEnd"/>
            <w:r w:rsidRPr="00FF551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ак помочь себе при тепловом ударе?</w:t>
            </w:r>
          </w:p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A52A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Тема  4</w:t>
            </w:r>
            <w:proofErr w:type="gramStart"/>
            <w:r w:rsidRPr="00FF5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FF55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Н</w:t>
            </w:r>
            <w:proofErr w:type="gramEnd"/>
            <w:r w:rsidRPr="00FF551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аши успехи и достижения.  </w:t>
            </w:r>
          </w:p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52A0B" w:rsidRPr="00FF5515" w:rsidTr="00A52A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5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0B" w:rsidRPr="00FF5515" w:rsidRDefault="00A52A0B" w:rsidP="00FF5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5515" w:rsidRPr="00FF5515" w:rsidRDefault="00FF5515" w:rsidP="00FF551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FF5515" w:rsidRPr="00FF5515" w:rsidRDefault="00FF5515" w:rsidP="00FF5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Литература для учителя:</w:t>
      </w:r>
    </w:p>
    <w:p w:rsidR="00FF5515" w:rsidRPr="00FF5515" w:rsidRDefault="00FF5515" w:rsidP="00FF551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Соловова Н.А.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Здоровьесберегающая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деятельность педагога: формы, методы, средства. – Самара, ГОУ СИПКРО, 2007 – 140с.</w:t>
      </w:r>
    </w:p>
    <w:p w:rsidR="00FF5515" w:rsidRPr="00FF5515" w:rsidRDefault="00FF5515" w:rsidP="00FF551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Рагимова О.А.. Пути оздоровления младших школьников. // Начальная школа – 2009 – № 1 – С. 72-74.</w:t>
      </w:r>
    </w:p>
    <w:p w:rsidR="00FF5515" w:rsidRPr="00FF5515" w:rsidRDefault="00FF5515" w:rsidP="00FF551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Егорова О.Е. Содружество семьи и школы – залог успеха в воспитании здорового образа жизни. // Начальная школа – 2009 – № 1 – С. 74-76.</w:t>
      </w:r>
    </w:p>
    <w:p w:rsidR="00FF5515" w:rsidRPr="00FF5515" w:rsidRDefault="00FF5515" w:rsidP="00FF551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Шепелева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С.З. Наша тропинка здоровья. // Начальная школа – 2009 – № 1 – С. 79- 82.</w:t>
      </w:r>
    </w:p>
    <w:p w:rsidR="00FF5515" w:rsidRPr="00FF5515" w:rsidRDefault="00FF5515" w:rsidP="00FF551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Дереклеева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, Н.И. Двигательные игры, тренинги и уроки здоровья: 1-5 классы. – М.: ВАКО, 2007 г. - /Мастерская учителя.</w:t>
      </w:r>
    </w:p>
    <w:p w:rsidR="00FF5515" w:rsidRPr="00FF5515" w:rsidRDefault="00FF5515" w:rsidP="00FF551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Дереклеева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Н.И. Справочник классного руководителя: 1-4 классы / Под ред. И.С. Артюховой. –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М.: ВАКО, 2007 г., - 167 с. (Педагогика.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Психология. 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Управление.)</w:t>
      </w:r>
      <w:proofErr w:type="gramEnd"/>
    </w:p>
    <w:p w:rsidR="00FF5515" w:rsidRPr="00FF5515" w:rsidRDefault="00FF5515" w:rsidP="00FF551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FF5515" w:rsidRPr="00FF5515" w:rsidRDefault="00FF5515" w:rsidP="00FF551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Обухова Л.А., </w:t>
      </w:r>
      <w:proofErr w:type="spell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Лемяскина</w:t>
      </w:r>
      <w:proofErr w:type="spell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Н.А. «Школа докторов природы», - М</w:t>
      </w:r>
      <w:proofErr w:type="gramStart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:В</w:t>
      </w:r>
      <w:proofErr w:type="gramEnd"/>
      <w:r w:rsidRPr="00FF5515">
        <w:rPr>
          <w:rFonts w:ascii="Times New Roman" w:eastAsia="Calibri" w:hAnsi="Times New Roman" w:cs="Times New Roman"/>
          <w:sz w:val="24"/>
          <w:szCs w:val="24"/>
          <w:lang w:eastAsia="ar-SA"/>
        </w:rPr>
        <w:t>АКО, 2011г. – 286 с - /Мастерская учителя.</w:t>
      </w:r>
    </w:p>
    <w:p w:rsidR="00FF5515" w:rsidRPr="00FF5515" w:rsidRDefault="008B3D66" w:rsidP="00FF5515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F3B61" w:rsidRDefault="008F3B61"/>
    <w:sectPr w:rsidR="008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8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12"/>
  </w:num>
  <w:num w:numId="12">
    <w:abstractNumId w:val="12"/>
  </w:num>
  <w:num w:numId="13">
    <w:abstractNumId w:val="13"/>
  </w:num>
  <w:num w:numId="14">
    <w:abstractNumId w:val="1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7"/>
  </w:num>
  <w:num w:numId="20">
    <w:abstractNumId w:val="7"/>
  </w:num>
  <w:num w:numId="21">
    <w:abstractNumId w:val="8"/>
  </w:num>
  <w:num w:numId="22">
    <w:abstractNumId w:val="8"/>
  </w:num>
  <w:num w:numId="23">
    <w:abstractNumId w:val="11"/>
  </w:num>
  <w:num w:numId="24">
    <w:abstractNumId w:val="11"/>
  </w:num>
  <w:num w:numId="25">
    <w:abstractNumId w:val="1"/>
  </w:num>
  <w:num w:numId="26">
    <w:abstractNumId w:val="1"/>
  </w:num>
  <w:num w:numId="27">
    <w:abstractNumId w:val="4"/>
  </w:num>
  <w:num w:numId="2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5"/>
    <w:rsid w:val="00186A7B"/>
    <w:rsid w:val="002329D5"/>
    <w:rsid w:val="006A3DF6"/>
    <w:rsid w:val="006D1928"/>
    <w:rsid w:val="00873FD7"/>
    <w:rsid w:val="008B3D66"/>
    <w:rsid w:val="008F3B61"/>
    <w:rsid w:val="009B4A67"/>
    <w:rsid w:val="00A17627"/>
    <w:rsid w:val="00A52A0B"/>
    <w:rsid w:val="00AD497D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D7"/>
  </w:style>
  <w:style w:type="paragraph" w:styleId="1">
    <w:name w:val="heading 1"/>
    <w:basedOn w:val="a"/>
    <w:next w:val="a"/>
    <w:link w:val="10"/>
    <w:qFormat/>
    <w:rsid w:val="00FF55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F551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5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51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551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F551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FF55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F5515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F55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515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F5515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FF5515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FF5515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FF5515"/>
  </w:style>
  <w:style w:type="character" w:styleId="a3">
    <w:name w:val="Hyperlink"/>
    <w:uiPriority w:val="99"/>
    <w:semiHidden/>
    <w:unhideWhenUsed/>
    <w:rsid w:val="00FF5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515"/>
    <w:rPr>
      <w:color w:val="800080" w:themeColor="followedHyperlink"/>
      <w:u w:val="single"/>
    </w:rPr>
  </w:style>
  <w:style w:type="character" w:styleId="a5">
    <w:name w:val="Emphasis"/>
    <w:basedOn w:val="a0"/>
    <w:qFormat/>
    <w:rsid w:val="00FF551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F5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5515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FF5515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semiHidden/>
    <w:locked/>
    <w:rsid w:val="00FF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semiHidden/>
    <w:unhideWhenUsed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FF551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F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FF55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FF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F55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F5515"/>
    <w:rPr>
      <w:rFonts w:ascii="Calibri" w:eastAsia="Calibri" w:hAnsi="Calibri" w:cs="Times New Roman"/>
    </w:rPr>
  </w:style>
  <w:style w:type="paragraph" w:styleId="af">
    <w:name w:val="footer"/>
    <w:basedOn w:val="a"/>
    <w:link w:val="af0"/>
    <w:semiHidden/>
    <w:unhideWhenUsed/>
    <w:rsid w:val="00FF55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semiHidden/>
    <w:rsid w:val="00FF551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unhideWhenUsed/>
    <w:rsid w:val="00FF5515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semiHidden/>
    <w:rsid w:val="00FF5515"/>
    <w:rPr>
      <w:rFonts w:ascii="Calibri" w:eastAsia="Calibri" w:hAnsi="Calibri" w:cs="Times New Roman"/>
    </w:rPr>
  </w:style>
  <w:style w:type="paragraph" w:styleId="af3">
    <w:name w:val="List"/>
    <w:basedOn w:val="af1"/>
    <w:semiHidden/>
    <w:unhideWhenUsed/>
    <w:rsid w:val="00FF5515"/>
    <w:rPr>
      <w:rFonts w:cs="Calibri"/>
      <w:lang w:eastAsia="ar-SA"/>
    </w:rPr>
  </w:style>
  <w:style w:type="paragraph" w:styleId="af4">
    <w:name w:val="Title"/>
    <w:basedOn w:val="a"/>
    <w:next w:val="a"/>
    <w:link w:val="af5"/>
    <w:qFormat/>
    <w:rsid w:val="00FF5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F55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 Indent"/>
    <w:basedOn w:val="a"/>
    <w:link w:val="12"/>
    <w:semiHidden/>
    <w:unhideWhenUsed/>
    <w:rsid w:val="00FF5515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semiHidden/>
    <w:rsid w:val="00FF5515"/>
  </w:style>
  <w:style w:type="paragraph" w:styleId="af8">
    <w:name w:val="Subtitle"/>
    <w:basedOn w:val="a"/>
    <w:next w:val="a"/>
    <w:link w:val="af9"/>
    <w:qFormat/>
    <w:rsid w:val="00FF5515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FF5515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FF55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F5515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FF5515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FF5515"/>
    <w:rPr>
      <w:rFonts w:ascii="Calibri" w:eastAsia="Calibri" w:hAnsi="Calibri" w:cs="Calibri"/>
      <w:sz w:val="16"/>
      <w:szCs w:val="16"/>
      <w:lang w:eastAsia="ar-SA"/>
    </w:rPr>
  </w:style>
  <w:style w:type="paragraph" w:styleId="23">
    <w:name w:val="Body Text Indent 2"/>
    <w:basedOn w:val="a"/>
    <w:link w:val="24"/>
    <w:semiHidden/>
    <w:unhideWhenUsed/>
    <w:rsid w:val="00FF55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F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F5515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F55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FF551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FF5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FF55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F5515"/>
    <w:rPr>
      <w:rFonts w:ascii="Tahoma" w:eastAsia="Calibri" w:hAnsi="Tahoma" w:cs="Tahoma"/>
      <w:sz w:val="16"/>
      <w:szCs w:val="16"/>
    </w:rPr>
  </w:style>
  <w:style w:type="paragraph" w:styleId="afe">
    <w:name w:val="No Spacing"/>
    <w:uiPriority w:val="1"/>
    <w:qFormat/>
    <w:rsid w:val="00F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FF55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uiPriority w:val="99"/>
    <w:rsid w:val="00FF55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Подзаголовок1"/>
    <w:basedOn w:val="a"/>
    <w:next w:val="a"/>
    <w:qFormat/>
    <w:locked/>
    <w:rsid w:val="00FF551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FF551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F5515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FF551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ff0">
    <w:name w:val="Пример Знак Знак"/>
    <w:link w:val="aff1"/>
    <w:locked/>
    <w:rsid w:val="00FF5515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1">
    <w:name w:val="Пример"/>
    <w:basedOn w:val="a"/>
    <w:link w:val="aff0"/>
    <w:rsid w:val="00FF5515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2">
    <w:name w:val="Пояснения Знак"/>
    <w:link w:val="aff3"/>
    <w:locked/>
    <w:rsid w:val="00FF5515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3">
    <w:name w:val="Пояснения"/>
    <w:basedOn w:val="a"/>
    <w:link w:val="aff2"/>
    <w:rsid w:val="00FF5515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4">
    <w:name w:val="Руководитель"/>
    <w:basedOn w:val="a"/>
    <w:rsid w:val="00FF5515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Таблица (текст)"/>
    <w:basedOn w:val="a"/>
    <w:rsid w:val="00FF5515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paragraph" w:customStyle="1" w:styleId="aff6">
    <w:name w:val="Таблица (шапка)"/>
    <w:basedOn w:val="a"/>
    <w:uiPriority w:val="99"/>
    <w:rsid w:val="00FF5515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paragraph" w:customStyle="1" w:styleId="aff7">
    <w:name w:val="Стиль"/>
    <w:rsid w:val="00FF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"/>
    <w:rsid w:val="00FF5515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8">
    <w:name w:val="Заголовок"/>
    <w:basedOn w:val="a"/>
    <w:next w:val="af1"/>
    <w:rsid w:val="00FF551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7">
    <w:name w:val="Указатель1"/>
    <w:basedOn w:val="a"/>
    <w:rsid w:val="00FF5515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9">
    <w:name w:val="Содержимое таблицы"/>
    <w:basedOn w:val="a"/>
    <w:rsid w:val="00FF5515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a">
    <w:name w:val="Заголовок таблицы"/>
    <w:basedOn w:val="aff9"/>
    <w:rsid w:val="00FF5515"/>
    <w:pPr>
      <w:jc w:val="center"/>
    </w:pPr>
    <w:rPr>
      <w:b/>
      <w:bCs/>
    </w:rPr>
  </w:style>
  <w:style w:type="paragraph" w:customStyle="1" w:styleId="18">
    <w:name w:val="Обычный1"/>
    <w:rsid w:val="00FF55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FF55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6c24c46">
    <w:name w:val="c2 c6 c24 c46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FF55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FF5515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5c4">
    <w:name w:val="c5 c4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ichny1">
    <w:name w:val="obichny1"/>
    <w:basedOn w:val="a"/>
    <w:rsid w:val="00FF5515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b">
    <w:name w:val="Знак"/>
    <w:basedOn w:val="a"/>
    <w:rsid w:val="00FF5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аголовок 3+"/>
    <w:basedOn w:val="a"/>
    <w:rsid w:val="00FF551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8">
    <w:name w:val="текст 2 кл"/>
    <w:basedOn w:val="a"/>
    <w:rsid w:val="00FF5515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c">
    <w:name w:val="footnote reference"/>
    <w:basedOn w:val="a0"/>
    <w:semiHidden/>
    <w:unhideWhenUsed/>
    <w:rsid w:val="00FF5515"/>
    <w:rPr>
      <w:sz w:val="20"/>
      <w:vertAlign w:val="superscript"/>
    </w:rPr>
  </w:style>
  <w:style w:type="character" w:styleId="affd">
    <w:name w:val="annotation reference"/>
    <w:basedOn w:val="a0"/>
    <w:semiHidden/>
    <w:unhideWhenUsed/>
    <w:rsid w:val="00FF5515"/>
    <w:rPr>
      <w:sz w:val="16"/>
      <w:szCs w:val="16"/>
    </w:rPr>
  </w:style>
  <w:style w:type="character" w:styleId="affe">
    <w:name w:val="page number"/>
    <w:basedOn w:val="a0"/>
    <w:uiPriority w:val="99"/>
    <w:semiHidden/>
    <w:unhideWhenUsed/>
    <w:rsid w:val="00FF5515"/>
    <w:rPr>
      <w:rFonts w:ascii="Times New Roman" w:hAnsi="Times New Roman" w:cs="Times New Roman" w:hint="default"/>
    </w:rPr>
  </w:style>
  <w:style w:type="character" w:styleId="afff">
    <w:name w:val="endnote reference"/>
    <w:semiHidden/>
    <w:unhideWhenUsed/>
    <w:rsid w:val="00FF5515"/>
    <w:rPr>
      <w:vertAlign w:val="superscript"/>
    </w:rPr>
  </w:style>
  <w:style w:type="character" w:styleId="afff0">
    <w:name w:val="Intense Emphasis"/>
    <w:basedOn w:val="a0"/>
    <w:uiPriority w:val="21"/>
    <w:qFormat/>
    <w:rsid w:val="00FF5515"/>
    <w:rPr>
      <w:b/>
      <w:bCs/>
      <w:i/>
      <w:iCs/>
      <w:color w:val="4F81BD" w:themeColor="accent1"/>
    </w:rPr>
  </w:style>
  <w:style w:type="character" w:customStyle="1" w:styleId="19">
    <w:name w:val="Сильное выделение1"/>
    <w:basedOn w:val="a0"/>
    <w:uiPriority w:val="21"/>
    <w:qFormat/>
    <w:rsid w:val="00FF5515"/>
    <w:rPr>
      <w:b/>
      <w:bCs/>
      <w:i/>
      <w:iCs/>
      <w:color w:val="4F81BD"/>
    </w:rPr>
  </w:style>
  <w:style w:type="character" w:customStyle="1" w:styleId="1a">
    <w:name w:val="Подзаголовок Знак1"/>
    <w:basedOn w:val="a0"/>
    <w:uiPriority w:val="11"/>
    <w:rsid w:val="00FF5515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FF551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1">
    <w:name w:val="ei1"/>
    <w:uiPriority w:val="99"/>
    <w:rsid w:val="00FF551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F5515"/>
  </w:style>
  <w:style w:type="character" w:customStyle="1" w:styleId="apple-style-span">
    <w:name w:val="apple-style-span"/>
    <w:rsid w:val="00FF5515"/>
  </w:style>
  <w:style w:type="character" w:customStyle="1" w:styleId="butback1">
    <w:name w:val="butback1"/>
    <w:basedOn w:val="a0"/>
    <w:rsid w:val="00FF5515"/>
    <w:rPr>
      <w:color w:val="666666"/>
    </w:rPr>
  </w:style>
  <w:style w:type="character" w:customStyle="1" w:styleId="submenu-table">
    <w:name w:val="submenu-table"/>
    <w:basedOn w:val="a0"/>
    <w:rsid w:val="00FF5515"/>
  </w:style>
  <w:style w:type="character" w:customStyle="1" w:styleId="WW8Num1z0">
    <w:name w:val="WW8Num1z0"/>
    <w:rsid w:val="00FF5515"/>
    <w:rPr>
      <w:rFonts w:ascii="Wingdings" w:hAnsi="Wingdings" w:hint="default"/>
    </w:rPr>
  </w:style>
  <w:style w:type="character" w:customStyle="1" w:styleId="WW8Num1z1">
    <w:name w:val="WW8Num1z1"/>
    <w:rsid w:val="00FF5515"/>
    <w:rPr>
      <w:rFonts w:ascii="Courier New" w:hAnsi="Courier New" w:cs="Courier New" w:hint="default"/>
    </w:rPr>
  </w:style>
  <w:style w:type="character" w:customStyle="1" w:styleId="WW8Num1z3">
    <w:name w:val="WW8Num1z3"/>
    <w:rsid w:val="00FF5515"/>
    <w:rPr>
      <w:rFonts w:ascii="Symbol" w:hAnsi="Symbol" w:hint="default"/>
    </w:rPr>
  </w:style>
  <w:style w:type="character" w:customStyle="1" w:styleId="WW8Num2z0">
    <w:name w:val="WW8Num2z0"/>
    <w:rsid w:val="00FF5515"/>
    <w:rPr>
      <w:rFonts w:ascii="Wingdings" w:hAnsi="Wingdings" w:hint="default"/>
    </w:rPr>
  </w:style>
  <w:style w:type="character" w:customStyle="1" w:styleId="WW8Num2z1">
    <w:name w:val="WW8Num2z1"/>
    <w:rsid w:val="00FF5515"/>
    <w:rPr>
      <w:rFonts w:ascii="Courier New" w:hAnsi="Courier New" w:cs="Courier New" w:hint="default"/>
    </w:rPr>
  </w:style>
  <w:style w:type="character" w:customStyle="1" w:styleId="WW8Num2z3">
    <w:name w:val="WW8Num2z3"/>
    <w:rsid w:val="00FF5515"/>
    <w:rPr>
      <w:rFonts w:ascii="Symbol" w:hAnsi="Symbol" w:hint="default"/>
    </w:rPr>
  </w:style>
  <w:style w:type="character" w:customStyle="1" w:styleId="WW8Num4z0">
    <w:name w:val="WW8Num4z0"/>
    <w:rsid w:val="00FF5515"/>
    <w:rPr>
      <w:rFonts w:ascii="Wingdings" w:hAnsi="Wingdings" w:hint="default"/>
    </w:rPr>
  </w:style>
  <w:style w:type="character" w:customStyle="1" w:styleId="WW8Num4z1">
    <w:name w:val="WW8Num4z1"/>
    <w:rsid w:val="00FF5515"/>
    <w:rPr>
      <w:rFonts w:ascii="Courier New" w:hAnsi="Courier New" w:cs="Courier New" w:hint="default"/>
    </w:rPr>
  </w:style>
  <w:style w:type="character" w:customStyle="1" w:styleId="WW8Num4z3">
    <w:name w:val="WW8Num4z3"/>
    <w:rsid w:val="00FF5515"/>
    <w:rPr>
      <w:rFonts w:ascii="Symbol" w:hAnsi="Symbol" w:hint="default"/>
    </w:rPr>
  </w:style>
  <w:style w:type="character" w:customStyle="1" w:styleId="WW8Num6z0">
    <w:name w:val="WW8Num6z0"/>
    <w:rsid w:val="00FF5515"/>
    <w:rPr>
      <w:rFonts w:ascii="Symbol" w:hAnsi="Symbol" w:hint="default"/>
    </w:rPr>
  </w:style>
  <w:style w:type="character" w:customStyle="1" w:styleId="WW8Num6z1">
    <w:name w:val="WW8Num6z1"/>
    <w:rsid w:val="00FF5515"/>
    <w:rPr>
      <w:rFonts w:ascii="Courier New" w:hAnsi="Courier New" w:cs="Courier New" w:hint="default"/>
    </w:rPr>
  </w:style>
  <w:style w:type="character" w:customStyle="1" w:styleId="WW8Num6z2">
    <w:name w:val="WW8Num6z2"/>
    <w:rsid w:val="00FF5515"/>
    <w:rPr>
      <w:rFonts w:ascii="Wingdings" w:hAnsi="Wingdings" w:hint="default"/>
    </w:rPr>
  </w:style>
  <w:style w:type="character" w:customStyle="1" w:styleId="WW8Num7z0">
    <w:name w:val="WW8Num7z0"/>
    <w:rsid w:val="00FF5515"/>
    <w:rPr>
      <w:rFonts w:ascii="Wingdings" w:hAnsi="Wingdings" w:hint="default"/>
    </w:rPr>
  </w:style>
  <w:style w:type="character" w:customStyle="1" w:styleId="WW8Num7z1">
    <w:name w:val="WW8Num7z1"/>
    <w:rsid w:val="00FF5515"/>
    <w:rPr>
      <w:rFonts w:ascii="Courier New" w:hAnsi="Courier New" w:cs="Courier New" w:hint="default"/>
    </w:rPr>
  </w:style>
  <w:style w:type="character" w:customStyle="1" w:styleId="WW8Num7z3">
    <w:name w:val="WW8Num7z3"/>
    <w:rsid w:val="00FF5515"/>
    <w:rPr>
      <w:rFonts w:ascii="Symbol" w:hAnsi="Symbol" w:hint="default"/>
    </w:rPr>
  </w:style>
  <w:style w:type="character" w:customStyle="1" w:styleId="WW8Num8z0">
    <w:name w:val="WW8Num8z0"/>
    <w:rsid w:val="00FF5515"/>
    <w:rPr>
      <w:rFonts w:ascii="Symbol" w:hAnsi="Symbol" w:hint="default"/>
    </w:rPr>
  </w:style>
  <w:style w:type="character" w:customStyle="1" w:styleId="WW8Num8z1">
    <w:name w:val="WW8Num8z1"/>
    <w:rsid w:val="00FF5515"/>
    <w:rPr>
      <w:rFonts w:ascii="Courier New" w:hAnsi="Courier New" w:cs="Courier New" w:hint="default"/>
    </w:rPr>
  </w:style>
  <w:style w:type="character" w:customStyle="1" w:styleId="WW8Num8z2">
    <w:name w:val="WW8Num8z2"/>
    <w:rsid w:val="00FF5515"/>
    <w:rPr>
      <w:rFonts w:ascii="Wingdings" w:hAnsi="Wingdings" w:hint="default"/>
    </w:rPr>
  </w:style>
  <w:style w:type="character" w:customStyle="1" w:styleId="WW8Num10z0">
    <w:name w:val="WW8Num10z0"/>
    <w:rsid w:val="00FF5515"/>
    <w:rPr>
      <w:rFonts w:ascii="Symbol" w:hAnsi="Symbol" w:hint="default"/>
    </w:rPr>
  </w:style>
  <w:style w:type="character" w:customStyle="1" w:styleId="WW8Num10z1">
    <w:name w:val="WW8Num10z1"/>
    <w:rsid w:val="00FF5515"/>
    <w:rPr>
      <w:rFonts w:ascii="Courier New" w:hAnsi="Courier New" w:cs="Courier New" w:hint="default"/>
    </w:rPr>
  </w:style>
  <w:style w:type="character" w:customStyle="1" w:styleId="WW8Num10z2">
    <w:name w:val="WW8Num10z2"/>
    <w:rsid w:val="00FF5515"/>
    <w:rPr>
      <w:rFonts w:ascii="Wingdings" w:hAnsi="Wingdings" w:hint="default"/>
    </w:rPr>
  </w:style>
  <w:style w:type="character" w:customStyle="1" w:styleId="WW8Num11z0">
    <w:name w:val="WW8Num11z0"/>
    <w:rsid w:val="00FF5515"/>
    <w:rPr>
      <w:rFonts w:ascii="Wingdings" w:hAnsi="Wingdings" w:hint="default"/>
    </w:rPr>
  </w:style>
  <w:style w:type="character" w:customStyle="1" w:styleId="WW8Num11z1">
    <w:name w:val="WW8Num11z1"/>
    <w:rsid w:val="00FF5515"/>
    <w:rPr>
      <w:rFonts w:ascii="Courier New" w:hAnsi="Courier New" w:cs="Courier New" w:hint="default"/>
    </w:rPr>
  </w:style>
  <w:style w:type="character" w:customStyle="1" w:styleId="WW8Num11z3">
    <w:name w:val="WW8Num11z3"/>
    <w:rsid w:val="00FF5515"/>
    <w:rPr>
      <w:rFonts w:ascii="Symbol" w:hAnsi="Symbol" w:hint="default"/>
    </w:rPr>
  </w:style>
  <w:style w:type="character" w:customStyle="1" w:styleId="WW8Num12z0">
    <w:name w:val="WW8Num12z0"/>
    <w:rsid w:val="00FF5515"/>
    <w:rPr>
      <w:rFonts w:ascii="Wingdings" w:hAnsi="Wingdings" w:hint="default"/>
    </w:rPr>
  </w:style>
  <w:style w:type="character" w:customStyle="1" w:styleId="WW8Num12z1">
    <w:name w:val="WW8Num12z1"/>
    <w:rsid w:val="00FF5515"/>
    <w:rPr>
      <w:rFonts w:ascii="Courier New" w:hAnsi="Courier New" w:cs="Courier New" w:hint="default"/>
    </w:rPr>
  </w:style>
  <w:style w:type="character" w:customStyle="1" w:styleId="WW8Num12z3">
    <w:name w:val="WW8Num12z3"/>
    <w:rsid w:val="00FF5515"/>
    <w:rPr>
      <w:rFonts w:ascii="Symbol" w:hAnsi="Symbol" w:hint="default"/>
    </w:rPr>
  </w:style>
  <w:style w:type="character" w:customStyle="1" w:styleId="WW8Num14z0">
    <w:name w:val="WW8Num14z0"/>
    <w:rsid w:val="00FF5515"/>
    <w:rPr>
      <w:rFonts w:ascii="Wingdings" w:hAnsi="Wingdings" w:hint="default"/>
    </w:rPr>
  </w:style>
  <w:style w:type="character" w:customStyle="1" w:styleId="WW8Num14z1">
    <w:name w:val="WW8Num14z1"/>
    <w:rsid w:val="00FF5515"/>
    <w:rPr>
      <w:rFonts w:ascii="Courier New" w:hAnsi="Courier New" w:cs="Courier New" w:hint="default"/>
    </w:rPr>
  </w:style>
  <w:style w:type="character" w:customStyle="1" w:styleId="WW8Num14z3">
    <w:name w:val="WW8Num14z3"/>
    <w:rsid w:val="00FF5515"/>
    <w:rPr>
      <w:rFonts w:ascii="Symbol" w:hAnsi="Symbol" w:hint="default"/>
    </w:rPr>
  </w:style>
  <w:style w:type="character" w:customStyle="1" w:styleId="WW8Num15z0">
    <w:name w:val="WW8Num15z0"/>
    <w:rsid w:val="00FF5515"/>
    <w:rPr>
      <w:rFonts w:ascii="Wingdings" w:hAnsi="Wingdings" w:hint="default"/>
    </w:rPr>
  </w:style>
  <w:style w:type="character" w:customStyle="1" w:styleId="WW8Num15z1">
    <w:name w:val="WW8Num15z1"/>
    <w:rsid w:val="00FF5515"/>
    <w:rPr>
      <w:rFonts w:ascii="Courier New" w:hAnsi="Courier New" w:cs="Courier New" w:hint="default"/>
    </w:rPr>
  </w:style>
  <w:style w:type="character" w:customStyle="1" w:styleId="WW8Num15z3">
    <w:name w:val="WW8Num15z3"/>
    <w:rsid w:val="00FF5515"/>
    <w:rPr>
      <w:rFonts w:ascii="Symbol" w:hAnsi="Symbol" w:hint="default"/>
    </w:rPr>
  </w:style>
  <w:style w:type="character" w:customStyle="1" w:styleId="WW8Num19z0">
    <w:name w:val="WW8Num19z0"/>
    <w:rsid w:val="00FF5515"/>
    <w:rPr>
      <w:rFonts w:ascii="Wingdings" w:hAnsi="Wingdings" w:hint="default"/>
    </w:rPr>
  </w:style>
  <w:style w:type="character" w:customStyle="1" w:styleId="WW8Num19z1">
    <w:name w:val="WW8Num19z1"/>
    <w:rsid w:val="00FF5515"/>
    <w:rPr>
      <w:rFonts w:ascii="Courier New" w:hAnsi="Courier New" w:cs="Courier New" w:hint="default"/>
    </w:rPr>
  </w:style>
  <w:style w:type="character" w:customStyle="1" w:styleId="WW8Num19z3">
    <w:name w:val="WW8Num19z3"/>
    <w:rsid w:val="00FF5515"/>
    <w:rPr>
      <w:rFonts w:ascii="Symbol" w:hAnsi="Symbol" w:hint="default"/>
    </w:rPr>
  </w:style>
  <w:style w:type="character" w:customStyle="1" w:styleId="WW8Num21z0">
    <w:name w:val="WW8Num21z0"/>
    <w:rsid w:val="00FF5515"/>
    <w:rPr>
      <w:rFonts w:ascii="Wingdings" w:hAnsi="Wingdings" w:hint="default"/>
    </w:rPr>
  </w:style>
  <w:style w:type="character" w:customStyle="1" w:styleId="WW8Num21z1">
    <w:name w:val="WW8Num21z1"/>
    <w:rsid w:val="00FF5515"/>
    <w:rPr>
      <w:rFonts w:ascii="Courier New" w:hAnsi="Courier New" w:cs="Courier New" w:hint="default"/>
    </w:rPr>
  </w:style>
  <w:style w:type="character" w:customStyle="1" w:styleId="WW8Num21z3">
    <w:name w:val="WW8Num21z3"/>
    <w:rsid w:val="00FF5515"/>
    <w:rPr>
      <w:rFonts w:ascii="Symbol" w:hAnsi="Symbol" w:hint="default"/>
    </w:rPr>
  </w:style>
  <w:style w:type="character" w:customStyle="1" w:styleId="WW8Num22z0">
    <w:name w:val="WW8Num22z0"/>
    <w:rsid w:val="00FF5515"/>
    <w:rPr>
      <w:rFonts w:ascii="Wingdings" w:hAnsi="Wingdings" w:hint="default"/>
    </w:rPr>
  </w:style>
  <w:style w:type="character" w:customStyle="1" w:styleId="WW8Num22z1">
    <w:name w:val="WW8Num22z1"/>
    <w:rsid w:val="00FF5515"/>
    <w:rPr>
      <w:rFonts w:ascii="Courier New" w:hAnsi="Courier New" w:cs="Courier New" w:hint="default"/>
    </w:rPr>
  </w:style>
  <w:style w:type="character" w:customStyle="1" w:styleId="WW8Num22z3">
    <w:name w:val="WW8Num22z3"/>
    <w:rsid w:val="00FF5515"/>
    <w:rPr>
      <w:rFonts w:ascii="Symbol" w:hAnsi="Symbol" w:hint="default"/>
    </w:rPr>
  </w:style>
  <w:style w:type="character" w:customStyle="1" w:styleId="WW8Num24z0">
    <w:name w:val="WW8Num24z0"/>
    <w:rsid w:val="00FF5515"/>
    <w:rPr>
      <w:rFonts w:ascii="Wingdings" w:hAnsi="Wingdings" w:hint="default"/>
    </w:rPr>
  </w:style>
  <w:style w:type="character" w:customStyle="1" w:styleId="WW8Num24z1">
    <w:name w:val="WW8Num24z1"/>
    <w:rsid w:val="00FF5515"/>
    <w:rPr>
      <w:rFonts w:ascii="Courier New" w:hAnsi="Courier New" w:cs="Courier New" w:hint="default"/>
    </w:rPr>
  </w:style>
  <w:style w:type="character" w:customStyle="1" w:styleId="WW8Num24z3">
    <w:name w:val="WW8Num24z3"/>
    <w:rsid w:val="00FF5515"/>
    <w:rPr>
      <w:rFonts w:ascii="Symbol" w:hAnsi="Symbol" w:hint="default"/>
    </w:rPr>
  </w:style>
  <w:style w:type="character" w:customStyle="1" w:styleId="WW8Num25z0">
    <w:name w:val="WW8Num25z0"/>
    <w:rsid w:val="00FF5515"/>
    <w:rPr>
      <w:rFonts w:ascii="Wingdings" w:hAnsi="Wingdings" w:hint="default"/>
    </w:rPr>
  </w:style>
  <w:style w:type="character" w:customStyle="1" w:styleId="WW8Num25z1">
    <w:name w:val="WW8Num25z1"/>
    <w:rsid w:val="00FF5515"/>
    <w:rPr>
      <w:rFonts w:ascii="Courier New" w:hAnsi="Courier New" w:cs="Courier New" w:hint="default"/>
    </w:rPr>
  </w:style>
  <w:style w:type="character" w:customStyle="1" w:styleId="WW8Num25z3">
    <w:name w:val="WW8Num25z3"/>
    <w:rsid w:val="00FF5515"/>
    <w:rPr>
      <w:rFonts w:ascii="Symbol" w:hAnsi="Symbol" w:hint="default"/>
    </w:rPr>
  </w:style>
  <w:style w:type="character" w:customStyle="1" w:styleId="WW8Num27z0">
    <w:name w:val="WW8Num27z0"/>
    <w:rsid w:val="00FF5515"/>
    <w:rPr>
      <w:rFonts w:ascii="Wingdings" w:hAnsi="Wingdings" w:hint="default"/>
    </w:rPr>
  </w:style>
  <w:style w:type="character" w:customStyle="1" w:styleId="WW8Num27z1">
    <w:name w:val="WW8Num27z1"/>
    <w:rsid w:val="00FF5515"/>
    <w:rPr>
      <w:rFonts w:ascii="Courier New" w:hAnsi="Courier New" w:cs="Courier New" w:hint="default"/>
    </w:rPr>
  </w:style>
  <w:style w:type="character" w:customStyle="1" w:styleId="WW8Num27z3">
    <w:name w:val="WW8Num27z3"/>
    <w:rsid w:val="00FF5515"/>
    <w:rPr>
      <w:rFonts w:ascii="Symbol" w:hAnsi="Symbol" w:hint="default"/>
    </w:rPr>
  </w:style>
  <w:style w:type="character" w:customStyle="1" w:styleId="WW8Num28z0">
    <w:name w:val="WW8Num28z0"/>
    <w:rsid w:val="00FF5515"/>
    <w:rPr>
      <w:rFonts w:ascii="Wingdings" w:hAnsi="Wingdings" w:hint="default"/>
    </w:rPr>
  </w:style>
  <w:style w:type="character" w:customStyle="1" w:styleId="WW8Num28z1">
    <w:name w:val="WW8Num28z1"/>
    <w:rsid w:val="00FF5515"/>
    <w:rPr>
      <w:rFonts w:ascii="Courier New" w:hAnsi="Courier New" w:cs="Courier New" w:hint="default"/>
    </w:rPr>
  </w:style>
  <w:style w:type="character" w:customStyle="1" w:styleId="WW8Num28z3">
    <w:name w:val="WW8Num28z3"/>
    <w:rsid w:val="00FF5515"/>
    <w:rPr>
      <w:rFonts w:ascii="Symbol" w:hAnsi="Symbol" w:hint="default"/>
    </w:rPr>
  </w:style>
  <w:style w:type="character" w:customStyle="1" w:styleId="WW8Num29z0">
    <w:name w:val="WW8Num29z0"/>
    <w:rsid w:val="00FF5515"/>
    <w:rPr>
      <w:rFonts w:ascii="Wingdings" w:hAnsi="Wingdings" w:hint="default"/>
    </w:rPr>
  </w:style>
  <w:style w:type="character" w:customStyle="1" w:styleId="WW8Num29z1">
    <w:name w:val="WW8Num29z1"/>
    <w:rsid w:val="00FF5515"/>
    <w:rPr>
      <w:rFonts w:ascii="Courier New" w:hAnsi="Courier New" w:cs="Courier New" w:hint="default"/>
    </w:rPr>
  </w:style>
  <w:style w:type="character" w:customStyle="1" w:styleId="WW8Num29z3">
    <w:name w:val="WW8Num29z3"/>
    <w:rsid w:val="00FF5515"/>
    <w:rPr>
      <w:rFonts w:ascii="Symbol" w:hAnsi="Symbol" w:hint="default"/>
    </w:rPr>
  </w:style>
  <w:style w:type="character" w:customStyle="1" w:styleId="WW8Num31z0">
    <w:name w:val="WW8Num31z0"/>
    <w:rsid w:val="00FF5515"/>
    <w:rPr>
      <w:rFonts w:ascii="Wingdings" w:hAnsi="Wingdings" w:hint="default"/>
    </w:rPr>
  </w:style>
  <w:style w:type="character" w:customStyle="1" w:styleId="WW8Num31z1">
    <w:name w:val="WW8Num31z1"/>
    <w:rsid w:val="00FF5515"/>
    <w:rPr>
      <w:rFonts w:ascii="Courier New" w:hAnsi="Courier New" w:cs="Courier New" w:hint="default"/>
    </w:rPr>
  </w:style>
  <w:style w:type="character" w:customStyle="1" w:styleId="WW8Num31z3">
    <w:name w:val="WW8Num31z3"/>
    <w:rsid w:val="00FF5515"/>
    <w:rPr>
      <w:rFonts w:ascii="Symbol" w:hAnsi="Symbol" w:hint="default"/>
    </w:rPr>
  </w:style>
  <w:style w:type="character" w:customStyle="1" w:styleId="WW8Num32z0">
    <w:name w:val="WW8Num32z0"/>
    <w:rsid w:val="00FF5515"/>
    <w:rPr>
      <w:rFonts w:ascii="Wingdings" w:hAnsi="Wingdings" w:hint="default"/>
    </w:rPr>
  </w:style>
  <w:style w:type="character" w:customStyle="1" w:styleId="WW8Num32z1">
    <w:name w:val="WW8Num32z1"/>
    <w:rsid w:val="00FF5515"/>
    <w:rPr>
      <w:rFonts w:ascii="Courier New" w:hAnsi="Courier New" w:cs="Courier New" w:hint="default"/>
    </w:rPr>
  </w:style>
  <w:style w:type="character" w:customStyle="1" w:styleId="WW8Num32z3">
    <w:name w:val="WW8Num32z3"/>
    <w:rsid w:val="00FF5515"/>
    <w:rPr>
      <w:rFonts w:ascii="Symbol" w:hAnsi="Symbol" w:hint="default"/>
    </w:rPr>
  </w:style>
  <w:style w:type="character" w:customStyle="1" w:styleId="WW8Num33z0">
    <w:name w:val="WW8Num33z0"/>
    <w:rsid w:val="00FF5515"/>
    <w:rPr>
      <w:rFonts w:ascii="Wingdings" w:hAnsi="Wingdings" w:hint="default"/>
    </w:rPr>
  </w:style>
  <w:style w:type="character" w:customStyle="1" w:styleId="WW8Num33z1">
    <w:name w:val="WW8Num33z1"/>
    <w:rsid w:val="00FF5515"/>
    <w:rPr>
      <w:rFonts w:ascii="Courier New" w:hAnsi="Courier New" w:cs="Courier New" w:hint="default"/>
    </w:rPr>
  </w:style>
  <w:style w:type="character" w:customStyle="1" w:styleId="WW8Num33z3">
    <w:name w:val="WW8Num33z3"/>
    <w:rsid w:val="00FF5515"/>
    <w:rPr>
      <w:rFonts w:ascii="Symbol" w:hAnsi="Symbol" w:hint="default"/>
    </w:rPr>
  </w:style>
  <w:style w:type="character" w:customStyle="1" w:styleId="WW8Num34z0">
    <w:name w:val="WW8Num34z0"/>
    <w:rsid w:val="00FF5515"/>
    <w:rPr>
      <w:rFonts w:ascii="Wingdings" w:hAnsi="Wingdings" w:hint="default"/>
    </w:rPr>
  </w:style>
  <w:style w:type="character" w:customStyle="1" w:styleId="WW8Num34z1">
    <w:name w:val="WW8Num34z1"/>
    <w:rsid w:val="00FF5515"/>
    <w:rPr>
      <w:rFonts w:ascii="Courier New" w:hAnsi="Courier New" w:cs="Courier New" w:hint="default"/>
    </w:rPr>
  </w:style>
  <w:style w:type="character" w:customStyle="1" w:styleId="WW8Num34z3">
    <w:name w:val="WW8Num34z3"/>
    <w:rsid w:val="00FF5515"/>
    <w:rPr>
      <w:rFonts w:ascii="Symbol" w:hAnsi="Symbol" w:hint="default"/>
    </w:rPr>
  </w:style>
  <w:style w:type="character" w:customStyle="1" w:styleId="WW8Num35z0">
    <w:name w:val="WW8Num35z0"/>
    <w:rsid w:val="00FF5515"/>
    <w:rPr>
      <w:rFonts w:ascii="Wingdings" w:hAnsi="Wingdings" w:hint="default"/>
    </w:rPr>
  </w:style>
  <w:style w:type="character" w:customStyle="1" w:styleId="WW8Num35z1">
    <w:name w:val="WW8Num35z1"/>
    <w:rsid w:val="00FF5515"/>
    <w:rPr>
      <w:rFonts w:ascii="Courier New" w:hAnsi="Courier New" w:cs="Courier New" w:hint="default"/>
    </w:rPr>
  </w:style>
  <w:style w:type="character" w:customStyle="1" w:styleId="WW8Num35z3">
    <w:name w:val="WW8Num35z3"/>
    <w:rsid w:val="00FF5515"/>
    <w:rPr>
      <w:rFonts w:ascii="Symbol" w:hAnsi="Symbol" w:hint="default"/>
    </w:rPr>
  </w:style>
  <w:style w:type="character" w:customStyle="1" w:styleId="WW8Num36z0">
    <w:name w:val="WW8Num36z0"/>
    <w:rsid w:val="00FF5515"/>
    <w:rPr>
      <w:rFonts w:ascii="Symbol" w:hAnsi="Symbol" w:hint="default"/>
    </w:rPr>
  </w:style>
  <w:style w:type="character" w:customStyle="1" w:styleId="WW8Num36z1">
    <w:name w:val="WW8Num36z1"/>
    <w:rsid w:val="00FF5515"/>
    <w:rPr>
      <w:rFonts w:ascii="Courier New" w:hAnsi="Courier New" w:cs="Courier New" w:hint="default"/>
    </w:rPr>
  </w:style>
  <w:style w:type="character" w:customStyle="1" w:styleId="WW8Num36z2">
    <w:name w:val="WW8Num36z2"/>
    <w:rsid w:val="00FF5515"/>
    <w:rPr>
      <w:rFonts w:ascii="Wingdings" w:hAnsi="Wingdings" w:hint="default"/>
    </w:rPr>
  </w:style>
  <w:style w:type="character" w:customStyle="1" w:styleId="WW8Num37z0">
    <w:name w:val="WW8Num37z0"/>
    <w:rsid w:val="00FF5515"/>
    <w:rPr>
      <w:rFonts w:ascii="Wingdings" w:hAnsi="Wingdings" w:hint="default"/>
    </w:rPr>
  </w:style>
  <w:style w:type="character" w:customStyle="1" w:styleId="WW8Num37z1">
    <w:name w:val="WW8Num37z1"/>
    <w:rsid w:val="00FF5515"/>
    <w:rPr>
      <w:rFonts w:ascii="Courier New" w:hAnsi="Courier New" w:cs="Courier New" w:hint="default"/>
    </w:rPr>
  </w:style>
  <w:style w:type="character" w:customStyle="1" w:styleId="WW8Num37z3">
    <w:name w:val="WW8Num37z3"/>
    <w:rsid w:val="00FF5515"/>
    <w:rPr>
      <w:rFonts w:ascii="Symbol" w:hAnsi="Symbol" w:hint="default"/>
    </w:rPr>
  </w:style>
  <w:style w:type="character" w:customStyle="1" w:styleId="1c">
    <w:name w:val="Основной шрифт абзаца1"/>
    <w:rsid w:val="00FF5515"/>
  </w:style>
  <w:style w:type="character" w:customStyle="1" w:styleId="Zag11">
    <w:name w:val="Zag_11"/>
    <w:rsid w:val="00FF5515"/>
  </w:style>
  <w:style w:type="character" w:customStyle="1" w:styleId="afff1">
    <w:name w:val="Символ нумерации"/>
    <w:rsid w:val="00FF5515"/>
  </w:style>
  <w:style w:type="character" w:customStyle="1" w:styleId="afff2">
    <w:name w:val="Маркеры списка"/>
    <w:rsid w:val="00FF5515"/>
    <w:rPr>
      <w:rFonts w:ascii="OpenSymbol" w:eastAsia="OpenSymbol" w:hAnsi="OpenSymbol" w:cs="OpenSymbol" w:hint="default"/>
    </w:rPr>
  </w:style>
  <w:style w:type="character" w:customStyle="1" w:styleId="1d">
    <w:name w:val="Верхний колонтитул Знак1"/>
    <w:basedOn w:val="a0"/>
    <w:uiPriority w:val="99"/>
    <w:rsid w:val="00FF5515"/>
    <w:rPr>
      <w:rFonts w:ascii="Calibri" w:eastAsia="Calibri" w:hAnsi="Calibri" w:cs="Calibri" w:hint="default"/>
      <w:lang w:eastAsia="ar-SA"/>
    </w:rPr>
  </w:style>
  <w:style w:type="character" w:customStyle="1" w:styleId="1e">
    <w:name w:val="Нижний колонтитул Знак1"/>
    <w:basedOn w:val="a0"/>
    <w:uiPriority w:val="99"/>
    <w:rsid w:val="00FF5515"/>
    <w:rPr>
      <w:rFonts w:ascii="Calibri" w:eastAsia="Calibri" w:hAnsi="Calibri" w:cs="Calibri" w:hint="default"/>
      <w:lang w:eastAsia="ar-SA"/>
    </w:rPr>
  </w:style>
  <w:style w:type="character" w:customStyle="1" w:styleId="12">
    <w:name w:val="Основной текст с отступом Знак1"/>
    <w:basedOn w:val="a0"/>
    <w:link w:val="af6"/>
    <w:semiHidden/>
    <w:locked/>
    <w:rsid w:val="00FF5515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c0">
    <w:name w:val="c0"/>
    <w:basedOn w:val="a0"/>
    <w:rsid w:val="00FF5515"/>
  </w:style>
  <w:style w:type="character" w:customStyle="1" w:styleId="c8c0">
    <w:name w:val="c8 c0"/>
    <w:basedOn w:val="a0"/>
    <w:rsid w:val="00FF5515"/>
  </w:style>
  <w:style w:type="character" w:customStyle="1" w:styleId="c12c0">
    <w:name w:val="c12 c0"/>
    <w:basedOn w:val="a0"/>
    <w:rsid w:val="00FF5515"/>
  </w:style>
  <w:style w:type="character" w:customStyle="1" w:styleId="c0c6">
    <w:name w:val="c0 c6"/>
    <w:basedOn w:val="a0"/>
    <w:rsid w:val="00FF5515"/>
  </w:style>
  <w:style w:type="character" w:customStyle="1" w:styleId="c0c1">
    <w:name w:val="c0 c1"/>
    <w:basedOn w:val="a0"/>
    <w:rsid w:val="00FF5515"/>
  </w:style>
  <w:style w:type="character" w:customStyle="1" w:styleId="bc">
    <w:name w:val="bc"/>
    <w:basedOn w:val="a0"/>
    <w:rsid w:val="00FF5515"/>
  </w:style>
  <w:style w:type="character" w:customStyle="1" w:styleId="font21">
    <w:name w:val="font21"/>
    <w:basedOn w:val="a0"/>
    <w:rsid w:val="00FF5515"/>
  </w:style>
  <w:style w:type="character" w:customStyle="1" w:styleId="font20">
    <w:name w:val="font20"/>
    <w:basedOn w:val="a0"/>
    <w:rsid w:val="00FF5515"/>
  </w:style>
  <w:style w:type="character" w:customStyle="1" w:styleId="c0c3">
    <w:name w:val="c0 c3"/>
    <w:basedOn w:val="a0"/>
    <w:rsid w:val="00FF5515"/>
  </w:style>
  <w:style w:type="character" w:customStyle="1" w:styleId="font16">
    <w:name w:val="font16"/>
    <w:basedOn w:val="a0"/>
    <w:rsid w:val="00FF5515"/>
  </w:style>
  <w:style w:type="character" w:customStyle="1" w:styleId="font14">
    <w:name w:val="font14"/>
    <w:basedOn w:val="a0"/>
    <w:rsid w:val="00FF5515"/>
  </w:style>
  <w:style w:type="character" w:customStyle="1" w:styleId="c0c16c7">
    <w:name w:val="c0 c16 c7"/>
    <w:basedOn w:val="a0"/>
    <w:rsid w:val="00FF5515"/>
  </w:style>
  <w:style w:type="character" w:customStyle="1" w:styleId="c0c16">
    <w:name w:val="c0 c16"/>
    <w:basedOn w:val="a0"/>
    <w:rsid w:val="00FF5515"/>
  </w:style>
  <w:style w:type="character" w:customStyle="1" w:styleId="c0c3c7">
    <w:name w:val="c0 c3 c7"/>
    <w:basedOn w:val="a0"/>
    <w:rsid w:val="00FF5515"/>
  </w:style>
  <w:style w:type="character" w:customStyle="1" w:styleId="c0c7">
    <w:name w:val="c0 c7"/>
    <w:basedOn w:val="a0"/>
    <w:rsid w:val="00FF5515"/>
  </w:style>
  <w:style w:type="character" w:customStyle="1" w:styleId="c0c19">
    <w:name w:val="c0 c19"/>
    <w:basedOn w:val="a0"/>
    <w:rsid w:val="00FF5515"/>
  </w:style>
  <w:style w:type="character" w:customStyle="1" w:styleId="c9c0">
    <w:name w:val="c9 c0"/>
    <w:basedOn w:val="a0"/>
    <w:rsid w:val="00FF5515"/>
  </w:style>
  <w:style w:type="character" w:customStyle="1" w:styleId="highlight">
    <w:name w:val="highlight"/>
    <w:basedOn w:val="a0"/>
    <w:rsid w:val="00FF5515"/>
  </w:style>
  <w:style w:type="character" w:customStyle="1" w:styleId="FontStyle118">
    <w:name w:val="Font Style118"/>
    <w:basedOn w:val="a0"/>
    <w:uiPriority w:val="99"/>
    <w:rsid w:val="00FF5515"/>
    <w:rPr>
      <w:rFonts w:ascii="Century Schoolbook" w:hAnsi="Century Schoolbook" w:cs="Century Schoolbook" w:hint="default"/>
      <w:sz w:val="16"/>
      <w:szCs w:val="16"/>
    </w:rPr>
  </w:style>
  <w:style w:type="table" w:styleId="afff3">
    <w:name w:val="Table Grid"/>
    <w:basedOn w:val="a1"/>
    <w:uiPriority w:val="59"/>
    <w:rsid w:val="00FF5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uiPriority w:val="59"/>
    <w:rsid w:val="00FF55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rsid w:val="00FF5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99"/>
    <w:locked/>
    <w:rsid w:val="00FF5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FF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FF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FF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FF55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rsid w:val="00FF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D7"/>
  </w:style>
  <w:style w:type="paragraph" w:styleId="1">
    <w:name w:val="heading 1"/>
    <w:basedOn w:val="a"/>
    <w:next w:val="a"/>
    <w:link w:val="10"/>
    <w:qFormat/>
    <w:rsid w:val="00FF55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F551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5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51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F551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F551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FF55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F5515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F55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515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F5515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FF5515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FF5515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FF5515"/>
  </w:style>
  <w:style w:type="character" w:styleId="a3">
    <w:name w:val="Hyperlink"/>
    <w:uiPriority w:val="99"/>
    <w:semiHidden/>
    <w:unhideWhenUsed/>
    <w:rsid w:val="00FF5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5515"/>
    <w:rPr>
      <w:color w:val="800080" w:themeColor="followedHyperlink"/>
      <w:u w:val="single"/>
    </w:rPr>
  </w:style>
  <w:style w:type="character" w:styleId="a5">
    <w:name w:val="Emphasis"/>
    <w:basedOn w:val="a0"/>
    <w:qFormat/>
    <w:rsid w:val="00FF551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F5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5515"/>
    <w:rPr>
      <w:rFonts w:ascii="Courier New" w:eastAsia="Calibri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FF5515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semiHidden/>
    <w:locked/>
    <w:rsid w:val="00FF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semiHidden/>
    <w:unhideWhenUsed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FF551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F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FF55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FF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F55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F5515"/>
    <w:rPr>
      <w:rFonts w:ascii="Calibri" w:eastAsia="Calibri" w:hAnsi="Calibri" w:cs="Times New Roman"/>
    </w:rPr>
  </w:style>
  <w:style w:type="paragraph" w:styleId="af">
    <w:name w:val="footer"/>
    <w:basedOn w:val="a"/>
    <w:link w:val="af0"/>
    <w:semiHidden/>
    <w:unhideWhenUsed/>
    <w:rsid w:val="00FF55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semiHidden/>
    <w:rsid w:val="00FF5515"/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unhideWhenUsed/>
    <w:rsid w:val="00FF5515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semiHidden/>
    <w:rsid w:val="00FF5515"/>
    <w:rPr>
      <w:rFonts w:ascii="Calibri" w:eastAsia="Calibri" w:hAnsi="Calibri" w:cs="Times New Roman"/>
    </w:rPr>
  </w:style>
  <w:style w:type="paragraph" w:styleId="af3">
    <w:name w:val="List"/>
    <w:basedOn w:val="af1"/>
    <w:semiHidden/>
    <w:unhideWhenUsed/>
    <w:rsid w:val="00FF5515"/>
    <w:rPr>
      <w:rFonts w:cs="Calibri"/>
      <w:lang w:eastAsia="ar-SA"/>
    </w:rPr>
  </w:style>
  <w:style w:type="paragraph" w:styleId="af4">
    <w:name w:val="Title"/>
    <w:basedOn w:val="a"/>
    <w:next w:val="a"/>
    <w:link w:val="af5"/>
    <w:qFormat/>
    <w:rsid w:val="00FF5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F55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ody Text Indent"/>
    <w:basedOn w:val="a"/>
    <w:link w:val="12"/>
    <w:semiHidden/>
    <w:unhideWhenUsed/>
    <w:rsid w:val="00FF5515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semiHidden/>
    <w:rsid w:val="00FF5515"/>
  </w:style>
  <w:style w:type="paragraph" w:styleId="af8">
    <w:name w:val="Subtitle"/>
    <w:basedOn w:val="a"/>
    <w:next w:val="a"/>
    <w:link w:val="af9"/>
    <w:qFormat/>
    <w:rsid w:val="00FF5515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FF5515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FF55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F5515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FF5515"/>
    <w:pPr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FF5515"/>
    <w:rPr>
      <w:rFonts w:ascii="Calibri" w:eastAsia="Calibri" w:hAnsi="Calibri" w:cs="Calibri"/>
      <w:sz w:val="16"/>
      <w:szCs w:val="16"/>
      <w:lang w:eastAsia="ar-SA"/>
    </w:rPr>
  </w:style>
  <w:style w:type="paragraph" w:styleId="23">
    <w:name w:val="Body Text Indent 2"/>
    <w:basedOn w:val="a"/>
    <w:link w:val="24"/>
    <w:semiHidden/>
    <w:unhideWhenUsed/>
    <w:rsid w:val="00FF55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F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F5515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F55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FF551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FF5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FF55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F5515"/>
    <w:rPr>
      <w:rFonts w:ascii="Tahoma" w:eastAsia="Calibri" w:hAnsi="Tahoma" w:cs="Tahoma"/>
      <w:sz w:val="16"/>
      <w:szCs w:val="16"/>
    </w:rPr>
  </w:style>
  <w:style w:type="paragraph" w:styleId="afe">
    <w:name w:val="No Spacing"/>
    <w:uiPriority w:val="1"/>
    <w:qFormat/>
    <w:rsid w:val="00F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FF55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Без интервала1"/>
    <w:uiPriority w:val="99"/>
    <w:rsid w:val="00FF55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Подзаголовок1"/>
    <w:basedOn w:val="a"/>
    <w:next w:val="a"/>
    <w:qFormat/>
    <w:locked/>
    <w:rsid w:val="00FF551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Название1"/>
    <w:basedOn w:val="a"/>
    <w:next w:val="a"/>
    <w:qFormat/>
    <w:locked/>
    <w:rsid w:val="00FF551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F5515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FF551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aff0">
    <w:name w:val="Пример Знак Знак"/>
    <w:link w:val="aff1"/>
    <w:locked/>
    <w:rsid w:val="00FF5515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1">
    <w:name w:val="Пример"/>
    <w:basedOn w:val="a"/>
    <w:link w:val="aff0"/>
    <w:rsid w:val="00FF5515"/>
    <w:pPr>
      <w:spacing w:before="60" w:after="60" w:line="240" w:lineRule="auto"/>
      <w:ind w:firstLine="425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2">
    <w:name w:val="Пояснения Знак"/>
    <w:link w:val="aff3"/>
    <w:locked/>
    <w:rsid w:val="00FF5515"/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3">
    <w:name w:val="Пояснения"/>
    <w:basedOn w:val="a"/>
    <w:link w:val="aff2"/>
    <w:rsid w:val="00FF5515"/>
    <w:pPr>
      <w:spacing w:after="0" w:line="288" w:lineRule="auto"/>
      <w:ind w:left="284" w:firstLine="425"/>
    </w:pPr>
    <w:rPr>
      <w:rFonts w:ascii="Arial" w:eastAsia="Times New Roman" w:hAnsi="Arial" w:cs="Times New Roman"/>
      <w:bCs/>
      <w:i/>
      <w:sz w:val="20"/>
      <w:szCs w:val="24"/>
      <w:lang w:val="en-US" w:bidi="en-US"/>
    </w:rPr>
  </w:style>
  <w:style w:type="paragraph" w:customStyle="1" w:styleId="aff4">
    <w:name w:val="Руководитель"/>
    <w:basedOn w:val="a"/>
    <w:rsid w:val="00FF5515"/>
    <w:pPr>
      <w:spacing w:before="600" w:after="0" w:line="240" w:lineRule="auto"/>
      <w:ind w:left="4253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Таблица (текст)"/>
    <w:basedOn w:val="a"/>
    <w:rsid w:val="00FF5515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bidi="en-US"/>
    </w:rPr>
  </w:style>
  <w:style w:type="paragraph" w:customStyle="1" w:styleId="aff6">
    <w:name w:val="Таблица (шапка)"/>
    <w:basedOn w:val="a"/>
    <w:uiPriority w:val="99"/>
    <w:rsid w:val="00FF5515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bidi="en-US"/>
    </w:rPr>
  </w:style>
  <w:style w:type="paragraph" w:customStyle="1" w:styleId="aff7">
    <w:name w:val="Стиль"/>
    <w:rsid w:val="00FF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"/>
    <w:rsid w:val="00FF5515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8">
    <w:name w:val="Заголовок"/>
    <w:basedOn w:val="a"/>
    <w:next w:val="af1"/>
    <w:rsid w:val="00FF551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7">
    <w:name w:val="Указатель1"/>
    <w:basedOn w:val="a"/>
    <w:rsid w:val="00FF5515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9">
    <w:name w:val="Содержимое таблицы"/>
    <w:basedOn w:val="a"/>
    <w:rsid w:val="00FF5515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fa">
    <w:name w:val="Заголовок таблицы"/>
    <w:basedOn w:val="aff9"/>
    <w:rsid w:val="00FF5515"/>
    <w:pPr>
      <w:jc w:val="center"/>
    </w:pPr>
    <w:rPr>
      <w:b/>
      <w:bCs/>
    </w:rPr>
  </w:style>
  <w:style w:type="paragraph" w:customStyle="1" w:styleId="18">
    <w:name w:val="Обычный1"/>
    <w:rsid w:val="00FF55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FF55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c6c24c46">
    <w:name w:val="c2 c6 c24 c46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FF55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Стиль2"/>
    <w:basedOn w:val="a"/>
    <w:rsid w:val="00FF5515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5c4">
    <w:name w:val="c5 c4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ichny1">
    <w:name w:val="obichny1"/>
    <w:basedOn w:val="a"/>
    <w:rsid w:val="00FF5515"/>
    <w:pPr>
      <w:spacing w:before="150" w:after="90" w:line="240" w:lineRule="auto"/>
      <w:ind w:left="300" w:right="45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b">
    <w:name w:val="Знак"/>
    <w:basedOn w:val="a"/>
    <w:rsid w:val="00FF5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аголовок 3+"/>
    <w:basedOn w:val="a"/>
    <w:rsid w:val="00FF551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8">
    <w:name w:val="текст 2 кл"/>
    <w:basedOn w:val="a"/>
    <w:rsid w:val="00FF5515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styleId="affc">
    <w:name w:val="footnote reference"/>
    <w:basedOn w:val="a0"/>
    <w:semiHidden/>
    <w:unhideWhenUsed/>
    <w:rsid w:val="00FF5515"/>
    <w:rPr>
      <w:sz w:val="20"/>
      <w:vertAlign w:val="superscript"/>
    </w:rPr>
  </w:style>
  <w:style w:type="character" w:styleId="affd">
    <w:name w:val="annotation reference"/>
    <w:basedOn w:val="a0"/>
    <w:semiHidden/>
    <w:unhideWhenUsed/>
    <w:rsid w:val="00FF5515"/>
    <w:rPr>
      <w:sz w:val="16"/>
      <w:szCs w:val="16"/>
    </w:rPr>
  </w:style>
  <w:style w:type="character" w:styleId="affe">
    <w:name w:val="page number"/>
    <w:basedOn w:val="a0"/>
    <w:uiPriority w:val="99"/>
    <w:semiHidden/>
    <w:unhideWhenUsed/>
    <w:rsid w:val="00FF5515"/>
    <w:rPr>
      <w:rFonts w:ascii="Times New Roman" w:hAnsi="Times New Roman" w:cs="Times New Roman" w:hint="default"/>
    </w:rPr>
  </w:style>
  <w:style w:type="character" w:styleId="afff">
    <w:name w:val="endnote reference"/>
    <w:semiHidden/>
    <w:unhideWhenUsed/>
    <w:rsid w:val="00FF5515"/>
    <w:rPr>
      <w:vertAlign w:val="superscript"/>
    </w:rPr>
  </w:style>
  <w:style w:type="character" w:styleId="afff0">
    <w:name w:val="Intense Emphasis"/>
    <w:basedOn w:val="a0"/>
    <w:uiPriority w:val="21"/>
    <w:qFormat/>
    <w:rsid w:val="00FF5515"/>
    <w:rPr>
      <w:b/>
      <w:bCs/>
      <w:i/>
      <w:iCs/>
      <w:color w:val="4F81BD" w:themeColor="accent1"/>
    </w:rPr>
  </w:style>
  <w:style w:type="character" w:customStyle="1" w:styleId="19">
    <w:name w:val="Сильное выделение1"/>
    <w:basedOn w:val="a0"/>
    <w:uiPriority w:val="21"/>
    <w:qFormat/>
    <w:rsid w:val="00FF5515"/>
    <w:rPr>
      <w:b/>
      <w:bCs/>
      <w:i/>
      <w:iCs/>
      <w:color w:val="4F81BD"/>
    </w:rPr>
  </w:style>
  <w:style w:type="character" w:customStyle="1" w:styleId="1a">
    <w:name w:val="Подзаголовок Знак1"/>
    <w:basedOn w:val="a0"/>
    <w:uiPriority w:val="11"/>
    <w:rsid w:val="00FF5515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FF551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1">
    <w:name w:val="ei1"/>
    <w:uiPriority w:val="99"/>
    <w:rsid w:val="00FF551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F5515"/>
  </w:style>
  <w:style w:type="character" w:customStyle="1" w:styleId="apple-style-span">
    <w:name w:val="apple-style-span"/>
    <w:rsid w:val="00FF5515"/>
  </w:style>
  <w:style w:type="character" w:customStyle="1" w:styleId="butback1">
    <w:name w:val="butback1"/>
    <w:basedOn w:val="a0"/>
    <w:rsid w:val="00FF5515"/>
    <w:rPr>
      <w:color w:val="666666"/>
    </w:rPr>
  </w:style>
  <w:style w:type="character" w:customStyle="1" w:styleId="submenu-table">
    <w:name w:val="submenu-table"/>
    <w:basedOn w:val="a0"/>
    <w:rsid w:val="00FF5515"/>
  </w:style>
  <w:style w:type="character" w:customStyle="1" w:styleId="WW8Num1z0">
    <w:name w:val="WW8Num1z0"/>
    <w:rsid w:val="00FF5515"/>
    <w:rPr>
      <w:rFonts w:ascii="Wingdings" w:hAnsi="Wingdings" w:hint="default"/>
    </w:rPr>
  </w:style>
  <w:style w:type="character" w:customStyle="1" w:styleId="WW8Num1z1">
    <w:name w:val="WW8Num1z1"/>
    <w:rsid w:val="00FF5515"/>
    <w:rPr>
      <w:rFonts w:ascii="Courier New" w:hAnsi="Courier New" w:cs="Courier New" w:hint="default"/>
    </w:rPr>
  </w:style>
  <w:style w:type="character" w:customStyle="1" w:styleId="WW8Num1z3">
    <w:name w:val="WW8Num1z3"/>
    <w:rsid w:val="00FF5515"/>
    <w:rPr>
      <w:rFonts w:ascii="Symbol" w:hAnsi="Symbol" w:hint="default"/>
    </w:rPr>
  </w:style>
  <w:style w:type="character" w:customStyle="1" w:styleId="WW8Num2z0">
    <w:name w:val="WW8Num2z0"/>
    <w:rsid w:val="00FF5515"/>
    <w:rPr>
      <w:rFonts w:ascii="Wingdings" w:hAnsi="Wingdings" w:hint="default"/>
    </w:rPr>
  </w:style>
  <w:style w:type="character" w:customStyle="1" w:styleId="WW8Num2z1">
    <w:name w:val="WW8Num2z1"/>
    <w:rsid w:val="00FF5515"/>
    <w:rPr>
      <w:rFonts w:ascii="Courier New" w:hAnsi="Courier New" w:cs="Courier New" w:hint="default"/>
    </w:rPr>
  </w:style>
  <w:style w:type="character" w:customStyle="1" w:styleId="WW8Num2z3">
    <w:name w:val="WW8Num2z3"/>
    <w:rsid w:val="00FF5515"/>
    <w:rPr>
      <w:rFonts w:ascii="Symbol" w:hAnsi="Symbol" w:hint="default"/>
    </w:rPr>
  </w:style>
  <w:style w:type="character" w:customStyle="1" w:styleId="WW8Num4z0">
    <w:name w:val="WW8Num4z0"/>
    <w:rsid w:val="00FF5515"/>
    <w:rPr>
      <w:rFonts w:ascii="Wingdings" w:hAnsi="Wingdings" w:hint="default"/>
    </w:rPr>
  </w:style>
  <w:style w:type="character" w:customStyle="1" w:styleId="WW8Num4z1">
    <w:name w:val="WW8Num4z1"/>
    <w:rsid w:val="00FF5515"/>
    <w:rPr>
      <w:rFonts w:ascii="Courier New" w:hAnsi="Courier New" w:cs="Courier New" w:hint="default"/>
    </w:rPr>
  </w:style>
  <w:style w:type="character" w:customStyle="1" w:styleId="WW8Num4z3">
    <w:name w:val="WW8Num4z3"/>
    <w:rsid w:val="00FF5515"/>
    <w:rPr>
      <w:rFonts w:ascii="Symbol" w:hAnsi="Symbol" w:hint="default"/>
    </w:rPr>
  </w:style>
  <w:style w:type="character" w:customStyle="1" w:styleId="WW8Num6z0">
    <w:name w:val="WW8Num6z0"/>
    <w:rsid w:val="00FF5515"/>
    <w:rPr>
      <w:rFonts w:ascii="Symbol" w:hAnsi="Symbol" w:hint="default"/>
    </w:rPr>
  </w:style>
  <w:style w:type="character" w:customStyle="1" w:styleId="WW8Num6z1">
    <w:name w:val="WW8Num6z1"/>
    <w:rsid w:val="00FF5515"/>
    <w:rPr>
      <w:rFonts w:ascii="Courier New" w:hAnsi="Courier New" w:cs="Courier New" w:hint="default"/>
    </w:rPr>
  </w:style>
  <w:style w:type="character" w:customStyle="1" w:styleId="WW8Num6z2">
    <w:name w:val="WW8Num6z2"/>
    <w:rsid w:val="00FF5515"/>
    <w:rPr>
      <w:rFonts w:ascii="Wingdings" w:hAnsi="Wingdings" w:hint="default"/>
    </w:rPr>
  </w:style>
  <w:style w:type="character" w:customStyle="1" w:styleId="WW8Num7z0">
    <w:name w:val="WW8Num7z0"/>
    <w:rsid w:val="00FF5515"/>
    <w:rPr>
      <w:rFonts w:ascii="Wingdings" w:hAnsi="Wingdings" w:hint="default"/>
    </w:rPr>
  </w:style>
  <w:style w:type="character" w:customStyle="1" w:styleId="WW8Num7z1">
    <w:name w:val="WW8Num7z1"/>
    <w:rsid w:val="00FF5515"/>
    <w:rPr>
      <w:rFonts w:ascii="Courier New" w:hAnsi="Courier New" w:cs="Courier New" w:hint="default"/>
    </w:rPr>
  </w:style>
  <w:style w:type="character" w:customStyle="1" w:styleId="WW8Num7z3">
    <w:name w:val="WW8Num7z3"/>
    <w:rsid w:val="00FF5515"/>
    <w:rPr>
      <w:rFonts w:ascii="Symbol" w:hAnsi="Symbol" w:hint="default"/>
    </w:rPr>
  </w:style>
  <w:style w:type="character" w:customStyle="1" w:styleId="WW8Num8z0">
    <w:name w:val="WW8Num8z0"/>
    <w:rsid w:val="00FF5515"/>
    <w:rPr>
      <w:rFonts w:ascii="Symbol" w:hAnsi="Symbol" w:hint="default"/>
    </w:rPr>
  </w:style>
  <w:style w:type="character" w:customStyle="1" w:styleId="WW8Num8z1">
    <w:name w:val="WW8Num8z1"/>
    <w:rsid w:val="00FF5515"/>
    <w:rPr>
      <w:rFonts w:ascii="Courier New" w:hAnsi="Courier New" w:cs="Courier New" w:hint="default"/>
    </w:rPr>
  </w:style>
  <w:style w:type="character" w:customStyle="1" w:styleId="WW8Num8z2">
    <w:name w:val="WW8Num8z2"/>
    <w:rsid w:val="00FF5515"/>
    <w:rPr>
      <w:rFonts w:ascii="Wingdings" w:hAnsi="Wingdings" w:hint="default"/>
    </w:rPr>
  </w:style>
  <w:style w:type="character" w:customStyle="1" w:styleId="WW8Num10z0">
    <w:name w:val="WW8Num10z0"/>
    <w:rsid w:val="00FF5515"/>
    <w:rPr>
      <w:rFonts w:ascii="Symbol" w:hAnsi="Symbol" w:hint="default"/>
    </w:rPr>
  </w:style>
  <w:style w:type="character" w:customStyle="1" w:styleId="WW8Num10z1">
    <w:name w:val="WW8Num10z1"/>
    <w:rsid w:val="00FF5515"/>
    <w:rPr>
      <w:rFonts w:ascii="Courier New" w:hAnsi="Courier New" w:cs="Courier New" w:hint="default"/>
    </w:rPr>
  </w:style>
  <w:style w:type="character" w:customStyle="1" w:styleId="WW8Num10z2">
    <w:name w:val="WW8Num10z2"/>
    <w:rsid w:val="00FF5515"/>
    <w:rPr>
      <w:rFonts w:ascii="Wingdings" w:hAnsi="Wingdings" w:hint="default"/>
    </w:rPr>
  </w:style>
  <w:style w:type="character" w:customStyle="1" w:styleId="WW8Num11z0">
    <w:name w:val="WW8Num11z0"/>
    <w:rsid w:val="00FF5515"/>
    <w:rPr>
      <w:rFonts w:ascii="Wingdings" w:hAnsi="Wingdings" w:hint="default"/>
    </w:rPr>
  </w:style>
  <w:style w:type="character" w:customStyle="1" w:styleId="WW8Num11z1">
    <w:name w:val="WW8Num11z1"/>
    <w:rsid w:val="00FF5515"/>
    <w:rPr>
      <w:rFonts w:ascii="Courier New" w:hAnsi="Courier New" w:cs="Courier New" w:hint="default"/>
    </w:rPr>
  </w:style>
  <w:style w:type="character" w:customStyle="1" w:styleId="WW8Num11z3">
    <w:name w:val="WW8Num11z3"/>
    <w:rsid w:val="00FF5515"/>
    <w:rPr>
      <w:rFonts w:ascii="Symbol" w:hAnsi="Symbol" w:hint="default"/>
    </w:rPr>
  </w:style>
  <w:style w:type="character" w:customStyle="1" w:styleId="WW8Num12z0">
    <w:name w:val="WW8Num12z0"/>
    <w:rsid w:val="00FF5515"/>
    <w:rPr>
      <w:rFonts w:ascii="Wingdings" w:hAnsi="Wingdings" w:hint="default"/>
    </w:rPr>
  </w:style>
  <w:style w:type="character" w:customStyle="1" w:styleId="WW8Num12z1">
    <w:name w:val="WW8Num12z1"/>
    <w:rsid w:val="00FF5515"/>
    <w:rPr>
      <w:rFonts w:ascii="Courier New" w:hAnsi="Courier New" w:cs="Courier New" w:hint="default"/>
    </w:rPr>
  </w:style>
  <w:style w:type="character" w:customStyle="1" w:styleId="WW8Num12z3">
    <w:name w:val="WW8Num12z3"/>
    <w:rsid w:val="00FF5515"/>
    <w:rPr>
      <w:rFonts w:ascii="Symbol" w:hAnsi="Symbol" w:hint="default"/>
    </w:rPr>
  </w:style>
  <w:style w:type="character" w:customStyle="1" w:styleId="WW8Num14z0">
    <w:name w:val="WW8Num14z0"/>
    <w:rsid w:val="00FF5515"/>
    <w:rPr>
      <w:rFonts w:ascii="Wingdings" w:hAnsi="Wingdings" w:hint="default"/>
    </w:rPr>
  </w:style>
  <w:style w:type="character" w:customStyle="1" w:styleId="WW8Num14z1">
    <w:name w:val="WW8Num14z1"/>
    <w:rsid w:val="00FF5515"/>
    <w:rPr>
      <w:rFonts w:ascii="Courier New" w:hAnsi="Courier New" w:cs="Courier New" w:hint="default"/>
    </w:rPr>
  </w:style>
  <w:style w:type="character" w:customStyle="1" w:styleId="WW8Num14z3">
    <w:name w:val="WW8Num14z3"/>
    <w:rsid w:val="00FF5515"/>
    <w:rPr>
      <w:rFonts w:ascii="Symbol" w:hAnsi="Symbol" w:hint="default"/>
    </w:rPr>
  </w:style>
  <w:style w:type="character" w:customStyle="1" w:styleId="WW8Num15z0">
    <w:name w:val="WW8Num15z0"/>
    <w:rsid w:val="00FF5515"/>
    <w:rPr>
      <w:rFonts w:ascii="Wingdings" w:hAnsi="Wingdings" w:hint="default"/>
    </w:rPr>
  </w:style>
  <w:style w:type="character" w:customStyle="1" w:styleId="WW8Num15z1">
    <w:name w:val="WW8Num15z1"/>
    <w:rsid w:val="00FF5515"/>
    <w:rPr>
      <w:rFonts w:ascii="Courier New" w:hAnsi="Courier New" w:cs="Courier New" w:hint="default"/>
    </w:rPr>
  </w:style>
  <w:style w:type="character" w:customStyle="1" w:styleId="WW8Num15z3">
    <w:name w:val="WW8Num15z3"/>
    <w:rsid w:val="00FF5515"/>
    <w:rPr>
      <w:rFonts w:ascii="Symbol" w:hAnsi="Symbol" w:hint="default"/>
    </w:rPr>
  </w:style>
  <w:style w:type="character" w:customStyle="1" w:styleId="WW8Num19z0">
    <w:name w:val="WW8Num19z0"/>
    <w:rsid w:val="00FF5515"/>
    <w:rPr>
      <w:rFonts w:ascii="Wingdings" w:hAnsi="Wingdings" w:hint="default"/>
    </w:rPr>
  </w:style>
  <w:style w:type="character" w:customStyle="1" w:styleId="WW8Num19z1">
    <w:name w:val="WW8Num19z1"/>
    <w:rsid w:val="00FF5515"/>
    <w:rPr>
      <w:rFonts w:ascii="Courier New" w:hAnsi="Courier New" w:cs="Courier New" w:hint="default"/>
    </w:rPr>
  </w:style>
  <w:style w:type="character" w:customStyle="1" w:styleId="WW8Num19z3">
    <w:name w:val="WW8Num19z3"/>
    <w:rsid w:val="00FF5515"/>
    <w:rPr>
      <w:rFonts w:ascii="Symbol" w:hAnsi="Symbol" w:hint="default"/>
    </w:rPr>
  </w:style>
  <w:style w:type="character" w:customStyle="1" w:styleId="WW8Num21z0">
    <w:name w:val="WW8Num21z0"/>
    <w:rsid w:val="00FF5515"/>
    <w:rPr>
      <w:rFonts w:ascii="Wingdings" w:hAnsi="Wingdings" w:hint="default"/>
    </w:rPr>
  </w:style>
  <w:style w:type="character" w:customStyle="1" w:styleId="WW8Num21z1">
    <w:name w:val="WW8Num21z1"/>
    <w:rsid w:val="00FF5515"/>
    <w:rPr>
      <w:rFonts w:ascii="Courier New" w:hAnsi="Courier New" w:cs="Courier New" w:hint="default"/>
    </w:rPr>
  </w:style>
  <w:style w:type="character" w:customStyle="1" w:styleId="WW8Num21z3">
    <w:name w:val="WW8Num21z3"/>
    <w:rsid w:val="00FF5515"/>
    <w:rPr>
      <w:rFonts w:ascii="Symbol" w:hAnsi="Symbol" w:hint="default"/>
    </w:rPr>
  </w:style>
  <w:style w:type="character" w:customStyle="1" w:styleId="WW8Num22z0">
    <w:name w:val="WW8Num22z0"/>
    <w:rsid w:val="00FF5515"/>
    <w:rPr>
      <w:rFonts w:ascii="Wingdings" w:hAnsi="Wingdings" w:hint="default"/>
    </w:rPr>
  </w:style>
  <w:style w:type="character" w:customStyle="1" w:styleId="WW8Num22z1">
    <w:name w:val="WW8Num22z1"/>
    <w:rsid w:val="00FF5515"/>
    <w:rPr>
      <w:rFonts w:ascii="Courier New" w:hAnsi="Courier New" w:cs="Courier New" w:hint="default"/>
    </w:rPr>
  </w:style>
  <w:style w:type="character" w:customStyle="1" w:styleId="WW8Num22z3">
    <w:name w:val="WW8Num22z3"/>
    <w:rsid w:val="00FF5515"/>
    <w:rPr>
      <w:rFonts w:ascii="Symbol" w:hAnsi="Symbol" w:hint="default"/>
    </w:rPr>
  </w:style>
  <w:style w:type="character" w:customStyle="1" w:styleId="WW8Num24z0">
    <w:name w:val="WW8Num24z0"/>
    <w:rsid w:val="00FF5515"/>
    <w:rPr>
      <w:rFonts w:ascii="Wingdings" w:hAnsi="Wingdings" w:hint="default"/>
    </w:rPr>
  </w:style>
  <w:style w:type="character" w:customStyle="1" w:styleId="WW8Num24z1">
    <w:name w:val="WW8Num24z1"/>
    <w:rsid w:val="00FF5515"/>
    <w:rPr>
      <w:rFonts w:ascii="Courier New" w:hAnsi="Courier New" w:cs="Courier New" w:hint="default"/>
    </w:rPr>
  </w:style>
  <w:style w:type="character" w:customStyle="1" w:styleId="WW8Num24z3">
    <w:name w:val="WW8Num24z3"/>
    <w:rsid w:val="00FF5515"/>
    <w:rPr>
      <w:rFonts w:ascii="Symbol" w:hAnsi="Symbol" w:hint="default"/>
    </w:rPr>
  </w:style>
  <w:style w:type="character" w:customStyle="1" w:styleId="WW8Num25z0">
    <w:name w:val="WW8Num25z0"/>
    <w:rsid w:val="00FF5515"/>
    <w:rPr>
      <w:rFonts w:ascii="Wingdings" w:hAnsi="Wingdings" w:hint="default"/>
    </w:rPr>
  </w:style>
  <w:style w:type="character" w:customStyle="1" w:styleId="WW8Num25z1">
    <w:name w:val="WW8Num25z1"/>
    <w:rsid w:val="00FF5515"/>
    <w:rPr>
      <w:rFonts w:ascii="Courier New" w:hAnsi="Courier New" w:cs="Courier New" w:hint="default"/>
    </w:rPr>
  </w:style>
  <w:style w:type="character" w:customStyle="1" w:styleId="WW8Num25z3">
    <w:name w:val="WW8Num25z3"/>
    <w:rsid w:val="00FF5515"/>
    <w:rPr>
      <w:rFonts w:ascii="Symbol" w:hAnsi="Symbol" w:hint="default"/>
    </w:rPr>
  </w:style>
  <w:style w:type="character" w:customStyle="1" w:styleId="WW8Num27z0">
    <w:name w:val="WW8Num27z0"/>
    <w:rsid w:val="00FF5515"/>
    <w:rPr>
      <w:rFonts w:ascii="Wingdings" w:hAnsi="Wingdings" w:hint="default"/>
    </w:rPr>
  </w:style>
  <w:style w:type="character" w:customStyle="1" w:styleId="WW8Num27z1">
    <w:name w:val="WW8Num27z1"/>
    <w:rsid w:val="00FF5515"/>
    <w:rPr>
      <w:rFonts w:ascii="Courier New" w:hAnsi="Courier New" w:cs="Courier New" w:hint="default"/>
    </w:rPr>
  </w:style>
  <w:style w:type="character" w:customStyle="1" w:styleId="WW8Num27z3">
    <w:name w:val="WW8Num27z3"/>
    <w:rsid w:val="00FF5515"/>
    <w:rPr>
      <w:rFonts w:ascii="Symbol" w:hAnsi="Symbol" w:hint="default"/>
    </w:rPr>
  </w:style>
  <w:style w:type="character" w:customStyle="1" w:styleId="WW8Num28z0">
    <w:name w:val="WW8Num28z0"/>
    <w:rsid w:val="00FF5515"/>
    <w:rPr>
      <w:rFonts w:ascii="Wingdings" w:hAnsi="Wingdings" w:hint="default"/>
    </w:rPr>
  </w:style>
  <w:style w:type="character" w:customStyle="1" w:styleId="WW8Num28z1">
    <w:name w:val="WW8Num28z1"/>
    <w:rsid w:val="00FF5515"/>
    <w:rPr>
      <w:rFonts w:ascii="Courier New" w:hAnsi="Courier New" w:cs="Courier New" w:hint="default"/>
    </w:rPr>
  </w:style>
  <w:style w:type="character" w:customStyle="1" w:styleId="WW8Num28z3">
    <w:name w:val="WW8Num28z3"/>
    <w:rsid w:val="00FF5515"/>
    <w:rPr>
      <w:rFonts w:ascii="Symbol" w:hAnsi="Symbol" w:hint="default"/>
    </w:rPr>
  </w:style>
  <w:style w:type="character" w:customStyle="1" w:styleId="WW8Num29z0">
    <w:name w:val="WW8Num29z0"/>
    <w:rsid w:val="00FF5515"/>
    <w:rPr>
      <w:rFonts w:ascii="Wingdings" w:hAnsi="Wingdings" w:hint="default"/>
    </w:rPr>
  </w:style>
  <w:style w:type="character" w:customStyle="1" w:styleId="WW8Num29z1">
    <w:name w:val="WW8Num29z1"/>
    <w:rsid w:val="00FF5515"/>
    <w:rPr>
      <w:rFonts w:ascii="Courier New" w:hAnsi="Courier New" w:cs="Courier New" w:hint="default"/>
    </w:rPr>
  </w:style>
  <w:style w:type="character" w:customStyle="1" w:styleId="WW8Num29z3">
    <w:name w:val="WW8Num29z3"/>
    <w:rsid w:val="00FF5515"/>
    <w:rPr>
      <w:rFonts w:ascii="Symbol" w:hAnsi="Symbol" w:hint="default"/>
    </w:rPr>
  </w:style>
  <w:style w:type="character" w:customStyle="1" w:styleId="WW8Num31z0">
    <w:name w:val="WW8Num31z0"/>
    <w:rsid w:val="00FF5515"/>
    <w:rPr>
      <w:rFonts w:ascii="Wingdings" w:hAnsi="Wingdings" w:hint="default"/>
    </w:rPr>
  </w:style>
  <w:style w:type="character" w:customStyle="1" w:styleId="WW8Num31z1">
    <w:name w:val="WW8Num31z1"/>
    <w:rsid w:val="00FF5515"/>
    <w:rPr>
      <w:rFonts w:ascii="Courier New" w:hAnsi="Courier New" w:cs="Courier New" w:hint="default"/>
    </w:rPr>
  </w:style>
  <w:style w:type="character" w:customStyle="1" w:styleId="WW8Num31z3">
    <w:name w:val="WW8Num31z3"/>
    <w:rsid w:val="00FF5515"/>
    <w:rPr>
      <w:rFonts w:ascii="Symbol" w:hAnsi="Symbol" w:hint="default"/>
    </w:rPr>
  </w:style>
  <w:style w:type="character" w:customStyle="1" w:styleId="WW8Num32z0">
    <w:name w:val="WW8Num32z0"/>
    <w:rsid w:val="00FF5515"/>
    <w:rPr>
      <w:rFonts w:ascii="Wingdings" w:hAnsi="Wingdings" w:hint="default"/>
    </w:rPr>
  </w:style>
  <w:style w:type="character" w:customStyle="1" w:styleId="WW8Num32z1">
    <w:name w:val="WW8Num32z1"/>
    <w:rsid w:val="00FF5515"/>
    <w:rPr>
      <w:rFonts w:ascii="Courier New" w:hAnsi="Courier New" w:cs="Courier New" w:hint="default"/>
    </w:rPr>
  </w:style>
  <w:style w:type="character" w:customStyle="1" w:styleId="WW8Num32z3">
    <w:name w:val="WW8Num32z3"/>
    <w:rsid w:val="00FF5515"/>
    <w:rPr>
      <w:rFonts w:ascii="Symbol" w:hAnsi="Symbol" w:hint="default"/>
    </w:rPr>
  </w:style>
  <w:style w:type="character" w:customStyle="1" w:styleId="WW8Num33z0">
    <w:name w:val="WW8Num33z0"/>
    <w:rsid w:val="00FF5515"/>
    <w:rPr>
      <w:rFonts w:ascii="Wingdings" w:hAnsi="Wingdings" w:hint="default"/>
    </w:rPr>
  </w:style>
  <w:style w:type="character" w:customStyle="1" w:styleId="WW8Num33z1">
    <w:name w:val="WW8Num33z1"/>
    <w:rsid w:val="00FF5515"/>
    <w:rPr>
      <w:rFonts w:ascii="Courier New" w:hAnsi="Courier New" w:cs="Courier New" w:hint="default"/>
    </w:rPr>
  </w:style>
  <w:style w:type="character" w:customStyle="1" w:styleId="WW8Num33z3">
    <w:name w:val="WW8Num33z3"/>
    <w:rsid w:val="00FF5515"/>
    <w:rPr>
      <w:rFonts w:ascii="Symbol" w:hAnsi="Symbol" w:hint="default"/>
    </w:rPr>
  </w:style>
  <w:style w:type="character" w:customStyle="1" w:styleId="WW8Num34z0">
    <w:name w:val="WW8Num34z0"/>
    <w:rsid w:val="00FF5515"/>
    <w:rPr>
      <w:rFonts w:ascii="Wingdings" w:hAnsi="Wingdings" w:hint="default"/>
    </w:rPr>
  </w:style>
  <w:style w:type="character" w:customStyle="1" w:styleId="WW8Num34z1">
    <w:name w:val="WW8Num34z1"/>
    <w:rsid w:val="00FF5515"/>
    <w:rPr>
      <w:rFonts w:ascii="Courier New" w:hAnsi="Courier New" w:cs="Courier New" w:hint="default"/>
    </w:rPr>
  </w:style>
  <w:style w:type="character" w:customStyle="1" w:styleId="WW8Num34z3">
    <w:name w:val="WW8Num34z3"/>
    <w:rsid w:val="00FF5515"/>
    <w:rPr>
      <w:rFonts w:ascii="Symbol" w:hAnsi="Symbol" w:hint="default"/>
    </w:rPr>
  </w:style>
  <w:style w:type="character" w:customStyle="1" w:styleId="WW8Num35z0">
    <w:name w:val="WW8Num35z0"/>
    <w:rsid w:val="00FF5515"/>
    <w:rPr>
      <w:rFonts w:ascii="Wingdings" w:hAnsi="Wingdings" w:hint="default"/>
    </w:rPr>
  </w:style>
  <w:style w:type="character" w:customStyle="1" w:styleId="WW8Num35z1">
    <w:name w:val="WW8Num35z1"/>
    <w:rsid w:val="00FF5515"/>
    <w:rPr>
      <w:rFonts w:ascii="Courier New" w:hAnsi="Courier New" w:cs="Courier New" w:hint="default"/>
    </w:rPr>
  </w:style>
  <w:style w:type="character" w:customStyle="1" w:styleId="WW8Num35z3">
    <w:name w:val="WW8Num35z3"/>
    <w:rsid w:val="00FF5515"/>
    <w:rPr>
      <w:rFonts w:ascii="Symbol" w:hAnsi="Symbol" w:hint="default"/>
    </w:rPr>
  </w:style>
  <w:style w:type="character" w:customStyle="1" w:styleId="WW8Num36z0">
    <w:name w:val="WW8Num36z0"/>
    <w:rsid w:val="00FF5515"/>
    <w:rPr>
      <w:rFonts w:ascii="Symbol" w:hAnsi="Symbol" w:hint="default"/>
    </w:rPr>
  </w:style>
  <w:style w:type="character" w:customStyle="1" w:styleId="WW8Num36z1">
    <w:name w:val="WW8Num36z1"/>
    <w:rsid w:val="00FF5515"/>
    <w:rPr>
      <w:rFonts w:ascii="Courier New" w:hAnsi="Courier New" w:cs="Courier New" w:hint="default"/>
    </w:rPr>
  </w:style>
  <w:style w:type="character" w:customStyle="1" w:styleId="WW8Num36z2">
    <w:name w:val="WW8Num36z2"/>
    <w:rsid w:val="00FF5515"/>
    <w:rPr>
      <w:rFonts w:ascii="Wingdings" w:hAnsi="Wingdings" w:hint="default"/>
    </w:rPr>
  </w:style>
  <w:style w:type="character" w:customStyle="1" w:styleId="WW8Num37z0">
    <w:name w:val="WW8Num37z0"/>
    <w:rsid w:val="00FF5515"/>
    <w:rPr>
      <w:rFonts w:ascii="Wingdings" w:hAnsi="Wingdings" w:hint="default"/>
    </w:rPr>
  </w:style>
  <w:style w:type="character" w:customStyle="1" w:styleId="WW8Num37z1">
    <w:name w:val="WW8Num37z1"/>
    <w:rsid w:val="00FF5515"/>
    <w:rPr>
      <w:rFonts w:ascii="Courier New" w:hAnsi="Courier New" w:cs="Courier New" w:hint="default"/>
    </w:rPr>
  </w:style>
  <w:style w:type="character" w:customStyle="1" w:styleId="WW8Num37z3">
    <w:name w:val="WW8Num37z3"/>
    <w:rsid w:val="00FF5515"/>
    <w:rPr>
      <w:rFonts w:ascii="Symbol" w:hAnsi="Symbol" w:hint="default"/>
    </w:rPr>
  </w:style>
  <w:style w:type="character" w:customStyle="1" w:styleId="1c">
    <w:name w:val="Основной шрифт абзаца1"/>
    <w:rsid w:val="00FF5515"/>
  </w:style>
  <w:style w:type="character" w:customStyle="1" w:styleId="Zag11">
    <w:name w:val="Zag_11"/>
    <w:rsid w:val="00FF5515"/>
  </w:style>
  <w:style w:type="character" w:customStyle="1" w:styleId="afff1">
    <w:name w:val="Символ нумерации"/>
    <w:rsid w:val="00FF5515"/>
  </w:style>
  <w:style w:type="character" w:customStyle="1" w:styleId="afff2">
    <w:name w:val="Маркеры списка"/>
    <w:rsid w:val="00FF5515"/>
    <w:rPr>
      <w:rFonts w:ascii="OpenSymbol" w:eastAsia="OpenSymbol" w:hAnsi="OpenSymbol" w:cs="OpenSymbol" w:hint="default"/>
    </w:rPr>
  </w:style>
  <w:style w:type="character" w:customStyle="1" w:styleId="1d">
    <w:name w:val="Верхний колонтитул Знак1"/>
    <w:basedOn w:val="a0"/>
    <w:uiPriority w:val="99"/>
    <w:rsid w:val="00FF5515"/>
    <w:rPr>
      <w:rFonts w:ascii="Calibri" w:eastAsia="Calibri" w:hAnsi="Calibri" w:cs="Calibri" w:hint="default"/>
      <w:lang w:eastAsia="ar-SA"/>
    </w:rPr>
  </w:style>
  <w:style w:type="character" w:customStyle="1" w:styleId="1e">
    <w:name w:val="Нижний колонтитул Знак1"/>
    <w:basedOn w:val="a0"/>
    <w:uiPriority w:val="99"/>
    <w:rsid w:val="00FF5515"/>
    <w:rPr>
      <w:rFonts w:ascii="Calibri" w:eastAsia="Calibri" w:hAnsi="Calibri" w:cs="Calibri" w:hint="default"/>
      <w:lang w:eastAsia="ar-SA"/>
    </w:rPr>
  </w:style>
  <w:style w:type="character" w:customStyle="1" w:styleId="12">
    <w:name w:val="Основной текст с отступом Знак1"/>
    <w:basedOn w:val="a0"/>
    <w:link w:val="af6"/>
    <w:semiHidden/>
    <w:locked/>
    <w:rsid w:val="00FF5515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c0">
    <w:name w:val="c0"/>
    <w:basedOn w:val="a0"/>
    <w:rsid w:val="00FF5515"/>
  </w:style>
  <w:style w:type="character" w:customStyle="1" w:styleId="c8c0">
    <w:name w:val="c8 c0"/>
    <w:basedOn w:val="a0"/>
    <w:rsid w:val="00FF5515"/>
  </w:style>
  <w:style w:type="character" w:customStyle="1" w:styleId="c12c0">
    <w:name w:val="c12 c0"/>
    <w:basedOn w:val="a0"/>
    <w:rsid w:val="00FF5515"/>
  </w:style>
  <w:style w:type="character" w:customStyle="1" w:styleId="c0c6">
    <w:name w:val="c0 c6"/>
    <w:basedOn w:val="a0"/>
    <w:rsid w:val="00FF5515"/>
  </w:style>
  <w:style w:type="character" w:customStyle="1" w:styleId="c0c1">
    <w:name w:val="c0 c1"/>
    <w:basedOn w:val="a0"/>
    <w:rsid w:val="00FF5515"/>
  </w:style>
  <w:style w:type="character" w:customStyle="1" w:styleId="bc">
    <w:name w:val="bc"/>
    <w:basedOn w:val="a0"/>
    <w:rsid w:val="00FF5515"/>
  </w:style>
  <w:style w:type="character" w:customStyle="1" w:styleId="font21">
    <w:name w:val="font21"/>
    <w:basedOn w:val="a0"/>
    <w:rsid w:val="00FF5515"/>
  </w:style>
  <w:style w:type="character" w:customStyle="1" w:styleId="font20">
    <w:name w:val="font20"/>
    <w:basedOn w:val="a0"/>
    <w:rsid w:val="00FF5515"/>
  </w:style>
  <w:style w:type="character" w:customStyle="1" w:styleId="c0c3">
    <w:name w:val="c0 c3"/>
    <w:basedOn w:val="a0"/>
    <w:rsid w:val="00FF5515"/>
  </w:style>
  <w:style w:type="character" w:customStyle="1" w:styleId="font16">
    <w:name w:val="font16"/>
    <w:basedOn w:val="a0"/>
    <w:rsid w:val="00FF5515"/>
  </w:style>
  <w:style w:type="character" w:customStyle="1" w:styleId="font14">
    <w:name w:val="font14"/>
    <w:basedOn w:val="a0"/>
    <w:rsid w:val="00FF5515"/>
  </w:style>
  <w:style w:type="character" w:customStyle="1" w:styleId="c0c16c7">
    <w:name w:val="c0 c16 c7"/>
    <w:basedOn w:val="a0"/>
    <w:rsid w:val="00FF5515"/>
  </w:style>
  <w:style w:type="character" w:customStyle="1" w:styleId="c0c16">
    <w:name w:val="c0 c16"/>
    <w:basedOn w:val="a0"/>
    <w:rsid w:val="00FF5515"/>
  </w:style>
  <w:style w:type="character" w:customStyle="1" w:styleId="c0c3c7">
    <w:name w:val="c0 c3 c7"/>
    <w:basedOn w:val="a0"/>
    <w:rsid w:val="00FF5515"/>
  </w:style>
  <w:style w:type="character" w:customStyle="1" w:styleId="c0c7">
    <w:name w:val="c0 c7"/>
    <w:basedOn w:val="a0"/>
    <w:rsid w:val="00FF5515"/>
  </w:style>
  <w:style w:type="character" w:customStyle="1" w:styleId="c0c19">
    <w:name w:val="c0 c19"/>
    <w:basedOn w:val="a0"/>
    <w:rsid w:val="00FF5515"/>
  </w:style>
  <w:style w:type="character" w:customStyle="1" w:styleId="c9c0">
    <w:name w:val="c9 c0"/>
    <w:basedOn w:val="a0"/>
    <w:rsid w:val="00FF5515"/>
  </w:style>
  <w:style w:type="character" w:customStyle="1" w:styleId="highlight">
    <w:name w:val="highlight"/>
    <w:basedOn w:val="a0"/>
    <w:rsid w:val="00FF5515"/>
  </w:style>
  <w:style w:type="character" w:customStyle="1" w:styleId="FontStyle118">
    <w:name w:val="Font Style118"/>
    <w:basedOn w:val="a0"/>
    <w:uiPriority w:val="99"/>
    <w:rsid w:val="00FF5515"/>
    <w:rPr>
      <w:rFonts w:ascii="Century Schoolbook" w:hAnsi="Century Schoolbook" w:cs="Century Schoolbook" w:hint="default"/>
      <w:sz w:val="16"/>
      <w:szCs w:val="16"/>
    </w:rPr>
  </w:style>
  <w:style w:type="table" w:styleId="afff3">
    <w:name w:val="Table Grid"/>
    <w:basedOn w:val="a1"/>
    <w:uiPriority w:val="59"/>
    <w:rsid w:val="00FF5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uiPriority w:val="59"/>
    <w:rsid w:val="00FF55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rsid w:val="00FF5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99"/>
    <w:locked/>
    <w:rsid w:val="00FF5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FF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FF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rsid w:val="00FF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FF55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rsid w:val="00FF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Ивановна</cp:lastModifiedBy>
  <cp:revision>14</cp:revision>
  <cp:lastPrinted>2019-12-16T07:58:00Z</cp:lastPrinted>
  <dcterms:created xsi:type="dcterms:W3CDTF">2019-09-22T14:24:00Z</dcterms:created>
  <dcterms:modified xsi:type="dcterms:W3CDTF">2020-11-13T10:08:00Z</dcterms:modified>
</cp:coreProperties>
</file>